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4" w:rsidRPr="00AA13B6" w:rsidRDefault="00732AE5" w:rsidP="004038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Jędrzejów, 28.11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.2016r. 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Zapytanie ofertowe</w:t>
      </w:r>
    </w:p>
    <w:p w:rsidR="004038C2" w:rsidRPr="00AA13B6" w:rsidRDefault="0042125F" w:rsidP="0040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="004038C2" w:rsidRPr="00AA13B6">
        <w:rPr>
          <w:rFonts w:ascii="Times New Roman" w:hAnsi="Times New Roman" w:cs="Times New Roman"/>
          <w:sz w:val="24"/>
          <w:szCs w:val="24"/>
        </w:rPr>
        <w:t>ziałania „Ziemia Jędrzejowska – GRYF” zaprasza do złożenia oferty cenowej na zakup i dostarczenie</w:t>
      </w:r>
      <w:r w:rsidR="007F64FD">
        <w:rPr>
          <w:rFonts w:ascii="Times New Roman" w:hAnsi="Times New Roman" w:cs="Times New Roman"/>
          <w:sz w:val="24"/>
          <w:szCs w:val="24"/>
        </w:rPr>
        <w:t xml:space="preserve"> fabrycznie nowego sprzętu i wyposażenia pracowni gastronomicznej</w:t>
      </w:r>
      <w:r w:rsidR="00803A39"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="004038C2" w:rsidRPr="00AA13B6">
        <w:rPr>
          <w:rFonts w:ascii="Times New Roman" w:hAnsi="Times New Roman" w:cs="Times New Roman"/>
          <w:sz w:val="24"/>
          <w:szCs w:val="24"/>
        </w:rPr>
        <w:t>w ramach projektu „Teoria i praktyka szansą na lepsze jutro”, współfinansowanego ze środków Unii Europejskiej, w ramach Europejskiego Funduszu Społecznego realizowanego w ramach Regionalnego Programu Operacyjnego Województwa Ś</w:t>
      </w:r>
      <w:r w:rsidR="007A22A0">
        <w:rPr>
          <w:rFonts w:ascii="Times New Roman" w:hAnsi="Times New Roman" w:cs="Times New Roman"/>
          <w:sz w:val="24"/>
          <w:szCs w:val="24"/>
        </w:rPr>
        <w:t>więtokrzyskiego</w:t>
      </w:r>
      <w:r w:rsidR="00021D6A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7A22A0">
        <w:rPr>
          <w:rFonts w:ascii="Times New Roman" w:hAnsi="Times New Roman" w:cs="Times New Roman"/>
          <w:sz w:val="24"/>
          <w:szCs w:val="24"/>
        </w:rPr>
        <w:t>, Poddziałanie 8.5.1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CKZiU</w:t>
      </w:r>
      <w:r w:rsidR="006F6738">
        <w:rPr>
          <w:rFonts w:ascii="Times New Roman" w:hAnsi="Times New Roman" w:cs="Times New Roman"/>
          <w:sz w:val="24"/>
          <w:szCs w:val="24"/>
        </w:rPr>
        <w:t xml:space="preserve"> (projekty konkursowe)</w:t>
      </w:r>
      <w:r w:rsidR="004038C2" w:rsidRPr="00AA13B6">
        <w:rPr>
          <w:rFonts w:ascii="Times New Roman" w:hAnsi="Times New Roman" w:cs="Times New Roman"/>
          <w:sz w:val="24"/>
          <w:szCs w:val="24"/>
        </w:rPr>
        <w:t>.</w:t>
      </w: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Stowarzyszenie Lokalna Grupa działania „Ziemia Jędrzejowska – GRYF”, ul. Armii Krajowej 9, 28-300 Jędrzejów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4640D2" w:rsidRPr="00B7552E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jest prowadzone w trybie rozeznania rynku.</w:t>
      </w:r>
    </w:p>
    <w:p w:rsidR="004038C2" w:rsidRPr="007A22A0" w:rsidRDefault="004038C2" w:rsidP="004038C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4038C2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Przedmiotem zamówienia jest zakup i dostarczenie </w:t>
      </w:r>
      <w:r w:rsidR="007F64FD">
        <w:rPr>
          <w:rFonts w:ascii="Times New Roman" w:hAnsi="Times New Roman" w:cs="Times New Roman"/>
          <w:sz w:val="24"/>
          <w:szCs w:val="24"/>
        </w:rPr>
        <w:t>fabrycznie nowego sprzętu i wyposażenia pracowni gastronomicznej</w:t>
      </w:r>
      <w:r w:rsidR="00803A39">
        <w:rPr>
          <w:rFonts w:ascii="Times New Roman" w:hAnsi="Times New Roman" w:cs="Times New Roman"/>
          <w:sz w:val="24"/>
          <w:szCs w:val="24"/>
        </w:rPr>
        <w:t xml:space="preserve"> szczegółowo wyspecyfikowanych w</w:t>
      </w:r>
      <w:r w:rsidRPr="00AA13B6">
        <w:rPr>
          <w:rFonts w:ascii="Times New Roman" w:hAnsi="Times New Roman" w:cs="Times New Roman"/>
          <w:sz w:val="24"/>
          <w:szCs w:val="24"/>
        </w:rPr>
        <w:t xml:space="preserve"> tabeli stanowiącej Załącznik nr 1 do niniejszego zapytania ofertowego. </w:t>
      </w:r>
    </w:p>
    <w:p w:rsidR="00457CC9" w:rsidRPr="00AA13B6" w:rsidRDefault="00457CC9" w:rsidP="00457C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Wspólny słownik zamówień (kody CPV): 39220000-0, 39221100-8, 39221120-4, 39221130-7, 39221180-2, 39221200-9, 39241130-3, 39513200-3, 3910000-2, 39711100-0, 39711110-3, 39711200-1, 39711360-0, 39711362-4, 39711420-9, 39712300-9, 33965000-2, 39713510-1, 39711310-5</w:t>
      </w:r>
      <w:r w:rsidR="007629D2">
        <w:rPr>
          <w:rFonts w:ascii="Times New Roman" w:hAnsi="Times New Roman" w:cs="Times New Roman"/>
          <w:sz w:val="24"/>
          <w:szCs w:val="24"/>
        </w:rPr>
        <w:t>, 42521000-4</w:t>
      </w:r>
    </w:p>
    <w:p w:rsidR="004038C2" w:rsidRPr="00AA13B6" w:rsidRDefault="004038C2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4038C2" w:rsidRPr="007A22A0" w:rsidRDefault="004038C2" w:rsidP="004038C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4038C2" w:rsidRDefault="00A632DE" w:rsidP="004038C2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zrealizuje przedmiot zamówienia</w:t>
      </w:r>
      <w:r w:rsidR="004640D2">
        <w:rPr>
          <w:rFonts w:ascii="Times New Roman" w:hAnsi="Times New Roman" w:cs="Times New Roman"/>
          <w:sz w:val="24"/>
          <w:szCs w:val="24"/>
        </w:rPr>
        <w:t xml:space="preserve"> w nieprzekraczalnym terminie 21</w:t>
      </w:r>
      <w:r w:rsidR="004038C2" w:rsidRPr="00AA13B6">
        <w:rPr>
          <w:rFonts w:ascii="Times New Roman" w:hAnsi="Times New Roman" w:cs="Times New Roman"/>
          <w:sz w:val="24"/>
          <w:szCs w:val="24"/>
        </w:rPr>
        <w:t xml:space="preserve"> dni licząc od daty podpisania u mowy. </w:t>
      </w:r>
    </w:p>
    <w:p w:rsidR="007A22A0" w:rsidRPr="00AA13B6" w:rsidRDefault="007A22A0" w:rsidP="004038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038C2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A22A0" w:rsidRPr="00AA13B6" w:rsidRDefault="00A632DE" w:rsidP="00935447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Małgorzata Grad, tel. 660 004</w:t>
      </w:r>
      <w:r w:rsidR="007A22A0">
        <w:rPr>
          <w:rFonts w:ascii="Times New Roman" w:hAnsi="Times New Roman" w:cs="Times New Roman"/>
          <w:sz w:val="24"/>
          <w:szCs w:val="24"/>
        </w:rPr>
        <w:t> </w:t>
      </w:r>
      <w:r w:rsidR="00935447">
        <w:rPr>
          <w:rFonts w:ascii="Times New Roman" w:hAnsi="Times New Roman" w:cs="Times New Roman"/>
          <w:sz w:val="24"/>
          <w:szCs w:val="24"/>
        </w:rPr>
        <w:t>89</w:t>
      </w:r>
      <w:r w:rsidR="00E36A63">
        <w:rPr>
          <w:rFonts w:ascii="Times New Roman" w:hAnsi="Times New Roman" w:cs="Times New Roman"/>
          <w:sz w:val="24"/>
          <w:szCs w:val="24"/>
        </w:rPr>
        <w:t>8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Oferta powinna być sporządzona przy użyciu wzoru oferty cenowej stanowiącej Załącznik nr 2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Przed złożeniem oferty Wykonawca zapozna się z opisem Przedmiotu zamówienia stanowiący załącznik nr 1 oraz ze wzorem umowy stanowiącej Załącznik nr 4 do niniejszego rozeznania.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Do oferty zależy dołączyć oświadczenie Wykonawcy wg wzoru stanowiącego Załącznik nr 3 do zapytania ofertowego. </w:t>
      </w: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A632DE" w:rsidRPr="007A22A0" w:rsidRDefault="00A632DE" w:rsidP="00A632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A632DE" w:rsidRPr="00AA13B6" w:rsidRDefault="004640D2" w:rsidP="00A632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05.12.2016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do godziny 15:00, osobiście, pocztą tradycyjną (decyduje data wpływu d</w:t>
      </w:r>
      <w:r>
        <w:rPr>
          <w:rFonts w:ascii="Times New Roman" w:hAnsi="Times New Roman" w:cs="Times New Roman"/>
          <w:sz w:val="24"/>
          <w:szCs w:val="24"/>
        </w:rPr>
        <w:t>o siedziby Zamawiającego, e-mailem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 z opisem „Oferta-</w:t>
      </w:r>
      <w:r w:rsidR="007F64FD">
        <w:rPr>
          <w:rFonts w:ascii="Times New Roman" w:hAnsi="Times New Roman" w:cs="Times New Roman"/>
          <w:sz w:val="24"/>
          <w:szCs w:val="24"/>
        </w:rPr>
        <w:t>sprzęt i wyposażenie pracowni gastronomicznej</w:t>
      </w:r>
      <w:r w:rsidR="00A632DE" w:rsidRPr="00AA13B6">
        <w:rPr>
          <w:rFonts w:ascii="Times New Roman" w:hAnsi="Times New Roman" w:cs="Times New Roman"/>
          <w:sz w:val="24"/>
          <w:szCs w:val="24"/>
        </w:rPr>
        <w:t>”.</w:t>
      </w:r>
    </w:p>
    <w:p w:rsidR="00A632DE" w:rsidRPr="00AA13B6" w:rsidRDefault="00DB6CCF" w:rsidP="007A22A0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Oferta musi być sporządzona w języku polskim, posiadać datę sporządzenia i podpis </w:t>
      </w:r>
      <w:r w:rsidR="007A22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32DE"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  Stowarzyszenie Lokalna Grupa działania „Ziemia Jędrzejowska – GRYF”,</w:t>
      </w:r>
    </w:p>
    <w:p w:rsidR="00DB6CCF" w:rsidRPr="00AA13B6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DB6CCF" w:rsidRPr="006F6738" w:rsidRDefault="00DB6CCF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6F6738">
        <w:rPr>
          <w:rFonts w:ascii="Times New Roman" w:hAnsi="Times New Roman" w:cs="Times New Roman"/>
          <w:sz w:val="24"/>
          <w:szCs w:val="24"/>
        </w:rPr>
        <w:t>Tel/fax: 41/386 41 14</w:t>
      </w:r>
    </w:p>
    <w:p w:rsidR="00DB6CCF" w:rsidRPr="006738B1" w:rsidRDefault="00DB6CCF" w:rsidP="00DB6CC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6738B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4640D2" w:rsidRPr="006738B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lgdjedrzejow@onet.eu</w:t>
        </w:r>
      </w:hyperlink>
    </w:p>
    <w:p w:rsidR="00DB6CCF" w:rsidRPr="007A22A0" w:rsidRDefault="00DB6CCF" w:rsidP="00DB6CC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DB6CCF" w:rsidRPr="00AA13B6" w:rsidRDefault="007629D2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="00DB6CCF"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1A7429" w:rsidRPr="00AA13B6" w:rsidRDefault="001A7429" w:rsidP="00DB6CCF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</w:t>
      </w:r>
      <w:r w:rsidR="00DC6931" w:rsidRPr="00AA13B6">
        <w:rPr>
          <w:rFonts w:ascii="Times New Roman" w:hAnsi="Times New Roman" w:cs="Times New Roman"/>
          <w:sz w:val="24"/>
          <w:szCs w:val="24"/>
        </w:rPr>
        <w:t xml:space="preserve">, którego oferta odpowiada wszystkim wymaganiom przedstawionym w niniejszym rozeznaniu rynku oraz zastała oceniona jako najkorzystniejsza w oparciu o podane kryterium oceny. </w:t>
      </w:r>
    </w:p>
    <w:p w:rsidR="00DC6931" w:rsidRPr="006738B1" w:rsidRDefault="00DC6931" w:rsidP="006738B1">
      <w:pPr>
        <w:rPr>
          <w:rFonts w:ascii="Times New Roman" w:hAnsi="Times New Roman" w:cs="Times New Roman"/>
          <w:sz w:val="24"/>
          <w:szCs w:val="24"/>
        </w:rPr>
      </w:pPr>
    </w:p>
    <w:p w:rsidR="00DC6931" w:rsidRPr="007A22A0" w:rsidRDefault="00DC6931" w:rsidP="00DC69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DC6931" w:rsidRPr="00AA13B6" w:rsidRDefault="00DC6931" w:rsidP="00DC6931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 w:rsidR="004640D2">
        <w:rPr>
          <w:rFonts w:ascii="Times New Roman" w:hAnsi="Times New Roman" w:cs="Times New Roman"/>
          <w:sz w:val="24"/>
          <w:szCs w:val="24"/>
        </w:rPr>
        <w:t>nie rozstrzygnięte do dnia 06.12.2016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godziny 15:00. Wyniki postępowania zostaną umieszczone na stronie internetowej Zamawiające</w:t>
      </w:r>
      <w:r w:rsidR="000D5B1F"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 w:rsidR="00803A39">
        <w:rPr>
          <w:rFonts w:ascii="Times New Roman" w:hAnsi="Times New Roman" w:cs="Times New Roman"/>
          <w:sz w:val="24"/>
          <w:szCs w:val="24"/>
        </w:rPr>
        <w:t xml:space="preserve">minie podpisania </w:t>
      </w:r>
      <w:r w:rsidR="00803A39">
        <w:rPr>
          <w:rFonts w:ascii="Times New Roman" w:hAnsi="Times New Roman" w:cs="Times New Roman"/>
          <w:sz w:val="24"/>
          <w:szCs w:val="24"/>
        </w:rPr>
        <w:lastRenderedPageBreak/>
        <w:t xml:space="preserve">umowy. 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Zamawiający zastrzega sobie prawo do nierozstrzygnięcia zapytania bez podania przyczyn. </w:t>
      </w:r>
    </w:p>
    <w:p w:rsidR="00DC6931" w:rsidRPr="00AA13B6" w:rsidRDefault="00DC6931" w:rsidP="00DC6931">
      <w:pPr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Odrzuceniu ofert podlegają oferty, które:</w:t>
      </w:r>
    </w:p>
    <w:p w:rsidR="00DC6931" w:rsidRPr="00AA13B6" w:rsidRDefault="009866E5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Nie spełniają wymagań merytorycznych</w:t>
      </w:r>
    </w:p>
    <w:p w:rsidR="009866E5" w:rsidRPr="00AA13B6" w:rsidRDefault="009866E5" w:rsidP="009866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9866E5" w:rsidRPr="007A22A0" w:rsidRDefault="009866E5" w:rsidP="009866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66E5" w:rsidRPr="007A22A0" w:rsidRDefault="009866E5" w:rsidP="009866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2 – oferta cenowa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Załącznik nr 3 – oświadczenie o braku powiązań </w:t>
      </w:r>
    </w:p>
    <w:p w:rsidR="009866E5" w:rsidRPr="00AA13B6" w:rsidRDefault="009866E5" w:rsidP="009866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Załącznik nr 4 – wzór umowy</w:t>
      </w:r>
    </w:p>
    <w:p w:rsidR="009866E5" w:rsidRPr="00AA13B6" w:rsidRDefault="009866E5" w:rsidP="009866E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931" w:rsidRPr="00AA13B6" w:rsidRDefault="00DC6931" w:rsidP="00DC69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C6931" w:rsidRPr="00AA13B6" w:rsidRDefault="00DC6931" w:rsidP="00DC6931">
      <w:pPr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6CCF" w:rsidRPr="00AA13B6" w:rsidRDefault="00DB6CCF" w:rsidP="00DB6CCF">
      <w:pPr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32DE" w:rsidRPr="00AA13B6" w:rsidRDefault="00A632DE" w:rsidP="00A632D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038C2" w:rsidRPr="00AA13B6" w:rsidRDefault="004038C2" w:rsidP="004038C2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Default="009866E5" w:rsidP="004038C2">
      <w:pPr>
        <w:rPr>
          <w:rFonts w:ascii="Times New Roman" w:hAnsi="Times New Roman" w:cs="Times New Roman"/>
          <w:sz w:val="24"/>
          <w:szCs w:val="24"/>
        </w:rPr>
      </w:pPr>
    </w:p>
    <w:p w:rsidR="006738B1" w:rsidRDefault="006738B1" w:rsidP="004038C2">
      <w:pPr>
        <w:rPr>
          <w:rFonts w:ascii="Times New Roman" w:hAnsi="Times New Roman" w:cs="Times New Roman"/>
          <w:sz w:val="24"/>
          <w:szCs w:val="24"/>
        </w:rPr>
      </w:pPr>
    </w:p>
    <w:p w:rsidR="006738B1" w:rsidRDefault="006738B1" w:rsidP="004038C2">
      <w:pPr>
        <w:rPr>
          <w:rFonts w:ascii="Times New Roman" w:hAnsi="Times New Roman" w:cs="Times New Roman"/>
          <w:sz w:val="24"/>
          <w:szCs w:val="24"/>
        </w:rPr>
      </w:pPr>
    </w:p>
    <w:p w:rsidR="006738B1" w:rsidRDefault="006738B1" w:rsidP="004038C2">
      <w:pPr>
        <w:rPr>
          <w:rFonts w:ascii="Times New Roman" w:hAnsi="Times New Roman" w:cs="Times New Roman"/>
          <w:sz w:val="24"/>
          <w:szCs w:val="24"/>
        </w:rPr>
      </w:pPr>
    </w:p>
    <w:p w:rsidR="009866E5" w:rsidRPr="00AA13B6" w:rsidRDefault="00145CB1" w:rsidP="00AA13B6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="009866E5" w:rsidRPr="00AA13B6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9866E5" w:rsidRPr="00AA13B6" w:rsidRDefault="00145CB1" w:rsidP="00AA13B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7629D2">
        <w:rPr>
          <w:rFonts w:ascii="Times New Roman" w:hAnsi="Times New Roman" w:cs="Times New Roman"/>
          <w:i/>
          <w:sz w:val="24"/>
          <w:szCs w:val="24"/>
        </w:rPr>
        <w:t>zapytania ofertowego z dnia 28.11</w:t>
      </w:r>
      <w:r w:rsidR="009866E5"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145CB1" w:rsidRDefault="009866E5" w:rsidP="00145CB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66E5" w:rsidRPr="007F64FD" w:rsidRDefault="009866E5" w:rsidP="00145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9866E5" w:rsidRPr="007F64FD" w:rsidRDefault="009866E5" w:rsidP="009866E5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696"/>
        <w:gridCol w:w="1701"/>
        <w:gridCol w:w="5245"/>
      </w:tblGrid>
      <w:tr w:rsidR="007F64FD" w:rsidRPr="007F64FD" w:rsidTr="007F64FD">
        <w:trPr>
          <w:trHeight w:val="43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Ilość szt /kpl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7F64F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Blender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F252D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  <w:r w:rsidR="003463F4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2D3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-5 prędkości pracy oraz tryb Turbo</w:t>
            </w:r>
          </w:p>
          <w:p w:rsidR="007B5FC7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-akrylowy pojemnik o poj. 0,75 l z miarką</w:t>
            </w:r>
          </w:p>
          <w:p w:rsidR="007B5FC7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-stalowa stopka</w:t>
            </w:r>
          </w:p>
          <w:p w:rsidR="007B5FC7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-wyposażony w 3 ostrza miksujące </w:t>
            </w:r>
          </w:p>
          <w:p w:rsidR="007B5FC7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-długość ramienia blendera: 228 mm, maksymalne zanurzenia 183mm</w:t>
            </w:r>
          </w:p>
          <w:p w:rsidR="007B5FC7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-rózga: do bitej śmietany, kremów, omletów, sufletów </w:t>
            </w:r>
          </w:p>
          <w:p w:rsidR="007B5FC7" w:rsidRPr="007F64FD" w:rsidRDefault="007B5FC7" w:rsidP="00F252D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-masher ze stali nierdzewnej do przecierania gotowanych warzyw-Ø103x(H)147mm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CA4E46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Opiekacz 3w1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CA4E46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</w:t>
            </w:r>
            <w:r w:rsidR="003463F4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46" w:rsidRDefault="00CA4E46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- 3 pary wymienny</w:t>
            </w:r>
            <w:r w:rsidR="00307948">
              <w:rPr>
                <w:rFonts w:ascii="Times New Roman" w:eastAsia="Andale Sans UI" w:hAnsi="Times New Roman" w:cs="Times New Roman"/>
                <w:lang w:eastAsia="ja-JP" w:bidi="fa-IR"/>
              </w:rPr>
              <w:t>ch wkładów ( grill, sandwich, go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frownica)</w:t>
            </w:r>
          </w:p>
          <w:p w:rsidR="007F64FD" w:rsidRDefault="00CA4E46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wbudowany termostat zabezpieczający przed przegrzaniem</w:t>
            </w:r>
          </w:p>
          <w:p w:rsidR="00CA4E46" w:rsidRDefault="00CA4E46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wymienne wkłady pokryte antyadhezyjną powłoką</w:t>
            </w:r>
          </w:p>
          <w:p w:rsidR="00CA4E46" w:rsidRDefault="00CA4E46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kontrolka zasilania</w:t>
            </w:r>
          </w:p>
          <w:p w:rsidR="00CA4E46" w:rsidRDefault="00CA4E46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-kontrolka temperatury</w:t>
            </w:r>
          </w:p>
          <w:p w:rsidR="00CA4E46" w:rsidRPr="007F64FD" w:rsidRDefault="00CA4E46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-moc: 750W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24218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Robot wielofunkcyjny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24218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</w:t>
            </w:r>
            <w:r w:rsidR="003463F4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424218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-obudowa stalowa, satynowa</w:t>
            </w:r>
          </w:p>
          <w:p w:rsidR="00424218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MALAKSER: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3 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-skala: od500 do 2 000ml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-gradacja skali: co 500ml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ząbkowany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-wykonany z przezroczystego p</w:t>
            </w:r>
            <w:r w:rsidR="00307948">
              <w:rPr>
                <w:rFonts w:ascii="Times New Roman" w:eastAsia="Andale Sans UI" w:hAnsi="Times New Roman" w:cs="Times New Roman"/>
                <w:lang w:eastAsia="ja-JP" w:bidi="fa-IR"/>
              </w:rPr>
              <w:t>o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liwęglanu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-wsad owalny: 74x51 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-dodatkowa otwór wsadowy: fi 43 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fi210x(H)260mm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MINI MALAKSER</w:t>
            </w:r>
          </w:p>
          <w:p w:rsidR="00307948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1,75 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ząbkowany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przezroczystego p</w:t>
            </w:r>
            <w:r w:rsidR="007B5FC7">
              <w:rPr>
                <w:rFonts w:ascii="Times New Roman" w:eastAsia="Andale Sans UI" w:hAnsi="Times New Roman" w:cs="Times New Roman"/>
                <w:lang w:eastAsia="ja-JP" w:bidi="fa-IR"/>
              </w:rPr>
              <w:t>o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liwęglanu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-wsad owalny: 74x51 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-dodatkowa otwór wsadowy: fi 43 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BLENDER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1,5 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-wykonany ze szkła</w:t>
            </w:r>
            <w:r w:rsidR="008D59F9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odpornego na duże różnice temp. 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nożyk 4 ramienny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skala: od 200 do 1600 ml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gradacja skali: 200 ml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-oznaczenie skali poziomu gorących potraw (1200ml)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fi140x(H)270 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TARCZE DO SZATKOWANIA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-tarcza na słupki: 2,5x3mm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-tarcza dwustronna: do wiórków 4mm i do plastrów 2mm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tarcza dwustronna: do wiórków 8mm i do plastrów 4mm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-tarcza do tarcia ziemniaków  na placki </w:t>
            </w:r>
          </w:p>
          <w:p w:rsidR="006977B0" w:rsidRDefault="006977B0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-zamykany pojemnik na tarcze</w:t>
            </w:r>
          </w:p>
          <w:p w:rsidR="000040A7" w:rsidRDefault="000040A7" w:rsidP="006977B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wyciskarka do soków z wykorzystaniem malaksera</w:t>
            </w:r>
          </w:p>
          <w:p w:rsidR="000040A7" w:rsidRPr="007F64FD" w:rsidRDefault="000040A7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-końcówki do mieszania, ubijania i delikatnego przekładania z wykorzystaniem pojemnika malaksera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040A7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Wyciskarka do owoców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040A7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</w:t>
            </w:r>
            <w:r w:rsidR="003463F4">
              <w:rPr>
                <w:rFonts w:ascii="Times New Roman" w:eastAsia="Andale Sans UI" w:hAnsi="Times New Roman" w:cs="Times New Roman"/>
                <w:lang w:eastAsia="ja-JP" w:bidi="fa-IR"/>
              </w:rPr>
              <w:t>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-1,5l pojemnik na pulpę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-1,5l pojemnik na sok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filtr oddzielający sok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-prędkość: 48 obr/min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-szerokość tuby: XL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-blokada kapania: wbudowany korek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-system czyszczenia podczas pracy- obrotowy koszyk czyszczący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-bieg wsteczny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-funkcja oczyszczania poprzez nalanie wody do tuby</w:t>
            </w:r>
          </w:p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-szczotka do czyszczenia</w:t>
            </w:r>
          </w:p>
          <w:p w:rsidR="000040A7" w:rsidRPr="007F64FD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-Rodzaj silnika: indukcyjny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040A7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Naczynie żaroodporne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040A7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</w:t>
            </w:r>
            <w:r w:rsidR="003463F4">
              <w:rPr>
                <w:rFonts w:ascii="Times New Roman" w:eastAsia="Andale Sans UI" w:hAnsi="Times New Roman" w:cs="Times New Roman"/>
                <w:lang w:eastAsia="ja-JP" w:bidi="fa-IR"/>
              </w:rPr>
              <w:t>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A7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-pojemność: 4 litry</w:t>
            </w:r>
          </w:p>
          <w:p w:rsidR="000040A7" w:rsidRPr="007F64FD" w:rsidRDefault="000040A7" w:rsidP="007F64F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-szklana pokrywa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040A7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Naczynie żaroodporne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0040A7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</w:t>
            </w:r>
            <w:r w:rsidR="003463F4">
              <w:rPr>
                <w:rFonts w:ascii="Times New Roman" w:eastAsia="Andale Sans UI" w:hAnsi="Times New Roman" w:cs="Times New Roman"/>
                <w:lang w:eastAsia="ja-JP" w:bidi="fa-IR"/>
              </w:rPr>
              <w:t>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A7" w:rsidRDefault="000040A7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-pojemność: 5,2 litry</w:t>
            </w:r>
          </w:p>
          <w:p w:rsidR="007F64FD" w:rsidRPr="007F64FD" w:rsidRDefault="000040A7" w:rsidP="000040A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-szklana pokrywa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463F4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Bulionówka ze spodkiem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463F4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24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3463F4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bulionówki: 0,4 l</w:t>
            </w:r>
          </w:p>
          <w:p w:rsidR="003463F4" w:rsidRDefault="003463F4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-wysokość bulionówki : 7,5 cm</w:t>
            </w:r>
          </w:p>
          <w:p w:rsidR="003463F4" w:rsidRDefault="003463F4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-średnica spodka: 17 cm</w:t>
            </w:r>
          </w:p>
          <w:p w:rsidR="003463F4" w:rsidRPr="007F64FD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wykonane z białej porcelany ze złotą linią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B7AA3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Termometr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B7AA3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-zakres pomiaru: od -50°C do +300°C</w:t>
            </w:r>
          </w:p>
          <w:p w:rsidR="001B7AA3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-jednostka pomiaru °C lub °F</w:t>
            </w:r>
          </w:p>
          <w:p w:rsidR="001B7AA3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-stopniowanie 0,1°C, dokładność 1° C między 0°C i 100°C</w:t>
            </w:r>
          </w:p>
          <w:p w:rsidR="001B7AA3" w:rsidRDefault="007B5FC7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-funkcja </w:t>
            </w:r>
            <w:r w:rsidR="001B7AA3">
              <w:rPr>
                <w:rFonts w:ascii="Times New Roman" w:eastAsia="SimSun, 宋体" w:hAnsi="Times New Roman" w:cs="Times New Roman"/>
                <w:lang w:eastAsia="ja-JP" w:bidi="hi-IN"/>
              </w:rPr>
              <w:t xml:space="preserve">do ciągłego  monitorowania temperatury </w:t>
            </w:r>
          </w:p>
          <w:p w:rsidR="001B7AA3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-składana funkcja ze stali nierdzewnej 110 mm</w:t>
            </w:r>
          </w:p>
          <w:p w:rsidR="001B7AA3" w:rsidRPr="007F64FD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automatyczne wyłączanie przyrządu jeżeli nie jest używany przez 1 godzinę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B7AA3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Maszynka do mielenia mięsa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B7AA3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-wydajność chwilowa: 180kg/h</w:t>
            </w:r>
          </w:p>
          <w:p w:rsidR="001B7AA3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-obudowa z satynowego aluminium</w:t>
            </w:r>
          </w:p>
          <w:p w:rsidR="001B7AA3" w:rsidRDefault="001B7AA3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</w:t>
            </w:r>
            <w:r w:rsidR="00C75522">
              <w:rPr>
                <w:rFonts w:ascii="Times New Roman" w:eastAsia="SimSun, 宋体" w:hAnsi="Times New Roman" w:cs="Times New Roman"/>
                <w:lang w:eastAsia="ja-JP" w:bidi="hi-IN"/>
              </w:rPr>
              <w:t>kołek dociskowy wykonany z twardego tworzywa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sitka w zestawie fi 69mm z otworami, fi 3mm, fi 4,5mm, fi 8mm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-2 końcówki do wyrobu kiełbas: fi 12 i 21 mm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-końcówka do wyrobu kebbe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obrotu ślimaka: poz.1 – 150 obr/min, poz. 2 – 210 obr/min, newers 100 obr/min</w:t>
            </w:r>
          </w:p>
          <w:p w:rsidR="00C75522" w:rsidRPr="007F64FD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-przeznaczona do małej gastronomii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C75522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Automat do 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pieczenia chleba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C75522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-wyświetlacz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-max. pojemność: 1500g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- 16 programów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-2 haki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-funkcja zarumieniania skórki: ciemna, średnia i jasna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-opóźnienie startu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-moc: 1600W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-przystawka do bagietek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-szerokość: ok. 47cm</w:t>
            </w:r>
          </w:p>
          <w:p w:rsidR="00C75522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wysokość: ok. 29 cm</w:t>
            </w:r>
          </w:p>
          <w:p w:rsidR="00C75522" w:rsidRPr="007F64FD" w:rsidRDefault="00C75522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głębokość: ok. 37 cm</w:t>
            </w:r>
          </w:p>
        </w:tc>
      </w:tr>
      <w:tr w:rsidR="007F64FD" w:rsidRPr="007F64FD" w:rsidTr="007F64FD">
        <w:trPr>
          <w:trHeight w:val="5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lastRenderedPageBreak/>
              <w:t>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0671C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Patelnia dołkownica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0671C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40671C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-średnia:  25cm</w:t>
            </w:r>
          </w:p>
          <w:p w:rsidR="0040671C" w:rsidRDefault="0040671C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 ogrzania: gazowy, elektryczna, ceramika</w:t>
            </w:r>
          </w:p>
          <w:p w:rsidR="0040671C" w:rsidRDefault="0040671C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-wewnętrzna powierzchnia: ceramika</w:t>
            </w:r>
          </w:p>
          <w:p w:rsidR="0040671C" w:rsidRPr="007F64FD" w:rsidRDefault="0040671C" w:rsidP="007F64FD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do mycia w zmywarce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C2E00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Patelnia do naleśników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C2E00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E00" w:rsidRDefault="001C2E00" w:rsidP="001C2E0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-średnia:  25cm</w:t>
            </w:r>
          </w:p>
          <w:p w:rsidR="001C2E00" w:rsidRDefault="001C2E00" w:rsidP="001C2E0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 ogrzania: gazowy, elektryczna, ceramika</w:t>
            </w:r>
          </w:p>
          <w:p w:rsidR="001C2E00" w:rsidRDefault="001C2E00" w:rsidP="001C2E0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-wewnętrzna powierzchnia: nieprzywierająca</w:t>
            </w:r>
          </w:p>
          <w:p w:rsidR="007F64FD" w:rsidRPr="007F64FD" w:rsidRDefault="001C2E00" w:rsidP="001C2E00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do mycia w zmywarce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7F64FD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lang w:eastAsia="ja-JP" w:bidi="hi-IN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C2E00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Patelnia wok </w:t>
            </w:r>
            <w:r w:rsidR="00AE1A13">
              <w:rPr>
                <w:rFonts w:ascii="Times New Roman" w:eastAsia="SimSun, 宋体" w:hAnsi="Times New Roman" w:cs="Times New Roman"/>
                <w:lang w:eastAsia="ja-JP" w:bidi="hi-IN"/>
              </w:rPr>
              <w:t>z pokrywą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66A50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F1A" w:rsidRDefault="00500F1A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</w:t>
            </w:r>
            <w:r w:rsidR="00166A50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patelni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>:  28cm</w:t>
            </w:r>
          </w:p>
          <w:p w:rsidR="00166A50" w:rsidRDefault="00166A50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-spód: indukcyjny</w:t>
            </w:r>
          </w:p>
          <w:p w:rsidR="00500F1A" w:rsidRDefault="00500F1A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 ogrzania: gazowy, elektryczna, ceramika, indukcja</w:t>
            </w:r>
          </w:p>
          <w:p w:rsidR="00500F1A" w:rsidRDefault="00500F1A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-wewnętrzna powierzchnia: nieprzywierająca</w:t>
            </w:r>
          </w:p>
          <w:p w:rsidR="00500F1A" w:rsidRDefault="00500F1A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idealnej temperatury do smażenia</w:t>
            </w:r>
          </w:p>
          <w:p w:rsidR="00166A50" w:rsidRDefault="00166A50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 pokrywy: 28cm</w:t>
            </w:r>
          </w:p>
          <w:p w:rsidR="00166A50" w:rsidRDefault="00166A50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-wykonana z szkła</w:t>
            </w:r>
          </w:p>
          <w:p w:rsidR="00166A50" w:rsidRDefault="00166A50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-otwór umożliwiający uchodzenie pary</w:t>
            </w:r>
          </w:p>
          <w:p w:rsidR="00166A50" w:rsidRDefault="00166A50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-nienagrzewający się uchwyt</w:t>
            </w:r>
          </w:p>
          <w:p w:rsidR="007F64FD" w:rsidRPr="007F64FD" w:rsidRDefault="00500F1A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do mycia w zmywarce</w:t>
            </w:r>
          </w:p>
        </w:tc>
      </w:tr>
      <w:tr w:rsidR="0055609F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09F" w:rsidRPr="007F64FD" w:rsidRDefault="0055609F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09F" w:rsidRDefault="0055609F" w:rsidP="009866E5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Lodówka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09F" w:rsidRDefault="0055609F" w:rsidP="00537DCF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-chłodziarko-zamrażarka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-wolnostojąca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drzwi – szt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-położenie zamrażalnia – na dole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klimatyczna -SN, T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-Czynnik chłodzący – R600a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-poziom hałasu – (dB) – 42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-zdolność utrzymania temp. (h)  - 21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 możliwością przełożenia drzwi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-oświetlenie LED w chłodziarce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-uszczelka antybakteryjna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energetyczna – A+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-zużycie energii (kWh/rok) – ok. 288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pojemność całkowita netto –ok. 322 l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-pojemność chłodziarki netto – ok. 209l  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zamrażarki netto – ok. 113l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chłodziarka –rozmrażanie automatyczne 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- 4 szt. półki  w tym 3 regulowane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półki szklane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-pojemniki na owoce i warzywa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 na nabiał, tacka na jajka, 3 balkoniki na drzwi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zdolność zamrażania (kg/24H)- ok.5 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 zamrażarka –rozmrażanie manualne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- 3 szuflady w zamrażarce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komora szybkiego mrożenia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 na lód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-kolor biały</w:t>
            </w:r>
          </w:p>
          <w:p w:rsidR="0055609F" w:rsidRDefault="0055609F" w:rsidP="00500F1A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175cm x szer. 60cm x gł. 65 cm</w:t>
            </w:r>
          </w:p>
        </w:tc>
      </w:tr>
      <w:tr w:rsidR="00E36A63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Okap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3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-typ: podszafkowy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wys. 140 mm, szer. 500 mm, gł. 485 mm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-wzornictwo: inox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praca jako pochłaniacz i wyciąg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-oświetlenie halogenowe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- 3 stopnie pracy wentylatora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-aluminiowe filtry tłuszczowe 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możliwość zamontowania filtrów węglowych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-głośność : min/max 58/64 dB</w:t>
            </w:r>
          </w:p>
        </w:tc>
      </w:tr>
      <w:tr w:rsidR="00E36A63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Zlewozmywak </w:t>
            </w:r>
            <w:r w:rsidR="005A33B7">
              <w:rPr>
                <w:rFonts w:ascii="Times New Roman" w:eastAsia="SimSun, 宋体" w:hAnsi="Times New Roman" w:cs="Times New Roman"/>
                <w:lang w:eastAsia="ja-JP" w:bidi="hi-IN"/>
              </w:rPr>
              <w:t>jednokomorowy z ociekaczem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3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-typ: zlewozmywak stalowy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-materiał: stal nierdzewna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-powierzchnia: smooth</w:t>
            </w:r>
          </w:p>
          <w:p w:rsidR="005A33B7" w:rsidRDefault="005A33B7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komór: 1 komora + ociekacz</w:t>
            </w:r>
          </w:p>
          <w:p w:rsidR="005A33B7" w:rsidRDefault="005A33B7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-automatyczny korek</w:t>
            </w:r>
          </w:p>
          <w:p w:rsidR="00E36A63" w:rsidRDefault="005A33B7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ok. szer. 78</w:t>
            </w:r>
            <w:r w:rsidR="00E36A63">
              <w:rPr>
                <w:rFonts w:ascii="Times New Roman" w:eastAsia="SimSun, 宋体" w:hAnsi="Times New Roman" w:cs="Times New Roman"/>
                <w:lang w:eastAsia="ja-JP" w:bidi="hi-IN"/>
              </w:rPr>
              <w:t xml:space="preserve">0 mm x gł. 480 mm </w:t>
            </w:r>
          </w:p>
          <w:p w:rsidR="00E36A63" w:rsidRDefault="00E36A63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odporność na uszkodzenia mechaniczne</w:t>
            </w:r>
          </w:p>
          <w:p w:rsidR="00E36A63" w:rsidRDefault="00CF5575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zlewozmywak odwracalny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66A50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Dozownik na mydło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166A50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A50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-pojemność: 1 litr</w:t>
            </w:r>
          </w:p>
          <w:p w:rsidR="007F64FD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-obudowa w kolorze srebrnym</w:t>
            </w:r>
          </w:p>
          <w:p w:rsidR="00166A50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-obudowa ze stali nierdzewnej polerowanej</w:t>
            </w:r>
          </w:p>
          <w:p w:rsidR="00166A50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-chromowe wykończenie obudowy</w:t>
            </w:r>
          </w:p>
          <w:p w:rsidR="00166A50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-mechanizm dozujący wykonany ze stali kwasoodpornej</w:t>
            </w:r>
          </w:p>
          <w:p w:rsidR="00166A50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-ręczny lub łokciowy sposób dozowania</w:t>
            </w:r>
          </w:p>
          <w:p w:rsidR="00166A50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-montaż ścienny</w:t>
            </w:r>
          </w:p>
          <w:p w:rsidR="00166A50" w:rsidRPr="007F64FD" w:rsidRDefault="00166A50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-wymiary: wy. 265 mm, szer. 110 mm, gł.85 mm </w:t>
            </w:r>
          </w:p>
        </w:tc>
      </w:tr>
      <w:tr w:rsidR="00974044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44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44" w:rsidRDefault="00974044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Lodówka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44" w:rsidRDefault="00974044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044" w:rsidRDefault="00974044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chłodziarko-zamrażarka</w:t>
            </w:r>
          </w:p>
          <w:p w:rsidR="00974044" w:rsidRDefault="00974044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-wolnostojąca</w:t>
            </w:r>
          </w:p>
          <w:p w:rsidR="00974044" w:rsidRDefault="00974044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drzwi – 2 szt</w:t>
            </w:r>
          </w:p>
          <w:p w:rsidR="00974044" w:rsidRDefault="00974044" w:rsidP="00166A50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klimatyczna: SN, T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-poziom hałasu – (dB) – 38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 – 150W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agregatów – 1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termostatów – 2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energetyczna – A++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zużycie energii (kWh/rok) – ok. 242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-wymuszona cyrkulacja powietrza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-- pojemność całkowita netto –ok. 338 l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-pojemność chłodziarki netto – ok. 227l  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zamrażarki netto – ok. 111l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chłodziarka- rozmrażanie manualne</w:t>
            </w:r>
          </w:p>
          <w:p w:rsidR="00974044" w:rsidRDefault="00974044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półek – 4, w tym 3 regulowane</w:t>
            </w:r>
          </w:p>
          <w:p w:rsidR="006E7C9F" w:rsidRDefault="00974044" w:rsidP="006E7C9F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</w:t>
            </w:r>
            <w:r w:rsidR="006E7C9F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półki szklane</w:t>
            </w:r>
          </w:p>
          <w:p w:rsidR="006E7C9F" w:rsidRDefault="006E7C9F" w:rsidP="006E7C9F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-pojemniki na owoce i warzywa</w:t>
            </w:r>
          </w:p>
          <w:p w:rsidR="00974044" w:rsidRDefault="006E7C9F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-funkcja szybkiego chłodzenia</w:t>
            </w:r>
          </w:p>
          <w:p w:rsidR="006E7C9F" w:rsidRDefault="006E7C9F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-klasa zamrażanie - */***</w:t>
            </w:r>
          </w:p>
          <w:p w:rsidR="006E7C9F" w:rsidRDefault="006E7C9F" w:rsidP="00974044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-zdolność zamrażania(kg/24H) – 5</w:t>
            </w:r>
          </w:p>
          <w:p w:rsidR="006E7C9F" w:rsidRDefault="006E7C9F" w:rsidP="006E7C9F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-- zamrażarka –rozmrażanie manualne</w:t>
            </w:r>
          </w:p>
          <w:p w:rsidR="006E7C9F" w:rsidRDefault="006E7C9F" w:rsidP="006E7C9F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- 3 szuflady w zamrażarce</w:t>
            </w:r>
          </w:p>
          <w:p w:rsidR="006E7C9F" w:rsidRDefault="006E7C9F" w:rsidP="006E7C9F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kolor biały</w:t>
            </w:r>
          </w:p>
          <w:p w:rsidR="00974044" w:rsidRDefault="006E7C9F" w:rsidP="006E7C9F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188,5cm x szer. 59,5cm x gł. 65,5 cm</w:t>
            </w:r>
            <w:r w:rsidR="0067610B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25AF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Waga kuchenna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25AF5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3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-waga cyfrowa</w:t>
            </w:r>
          </w:p>
          <w:p w:rsidR="00D25AF5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-zdejmowane naczynie z tworzywa sztucznego o poj. 0,9 litra</w:t>
            </w:r>
          </w:p>
          <w:p w:rsidR="00D25AF5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-dotykowy wyświetlacz LCD</w:t>
            </w:r>
          </w:p>
          <w:p w:rsidR="00D25AF5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funkcja przeliczania wagi na objętość lub zmienianie jednostek wagowych</w:t>
            </w:r>
          </w:p>
          <w:p w:rsidR="00D25AF5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-funkcja tarowania</w:t>
            </w:r>
          </w:p>
          <w:p w:rsidR="00D25AF5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-max. obciążenie do 5 kg z dokładnością do 1 grama</w:t>
            </w:r>
          </w:p>
          <w:p w:rsidR="00D25AF5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przeciążenia</w:t>
            </w:r>
          </w:p>
          <w:p w:rsidR="00D25AF5" w:rsidRPr="007F64FD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 niskiego poziomu baterii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25AF5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Czajnik bezprzewodowy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25AF5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D25AF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pojemność </w:t>
            </w:r>
            <w:r w:rsidR="008B1512">
              <w:rPr>
                <w:rFonts w:ascii="Times New Roman" w:eastAsia="SimSun, 宋体" w:hAnsi="Times New Roman" w:cs="Times New Roman"/>
                <w:lang w:eastAsia="ja-JP" w:bidi="hi-IN"/>
              </w:rPr>
              <w:t>1,7 l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-moc: 2200W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poziomu wody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-centralne złącze obrotowe  360°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-płaskie dno- ukryta grzałka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-zmywalny filtr antywapienny</w:t>
            </w:r>
          </w:p>
          <w:p w:rsidR="008B1512" w:rsidRPr="007F64FD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wykonany ze stali nierdzewnej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8B1512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Frytkownica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8B1512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moc: 1400W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-koszyk/misa wykonana z powierzchni nieprzywierającej 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-okienka podglądu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-wyświetlacz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-timer</w:t>
            </w:r>
          </w:p>
          <w:p w:rsidR="008B1512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pokrywa, pojemnik wyjmowane do mycia</w:t>
            </w:r>
          </w:p>
          <w:p w:rsidR="008B1512" w:rsidRPr="007F64FD" w:rsidRDefault="008B1512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ok 38cm, szer. ok. 38 cm, gł. ok.25 cm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AC6E1C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Kuchenka mikrofalowa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AC6E1C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 funkcja grilla</w:t>
            </w:r>
          </w:p>
          <w:p w:rsidR="00AC6E1C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 kuchenki 800W</w:t>
            </w:r>
          </w:p>
          <w:p w:rsidR="00AC6E1C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 grilla 1000W</w:t>
            </w:r>
          </w:p>
          <w:p w:rsidR="00AC6E1C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wykonana w całości ze stali nierdzewnej</w:t>
            </w:r>
          </w:p>
          <w:p w:rsidR="00AC6E1C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-timer do 30 minut</w:t>
            </w:r>
          </w:p>
          <w:p w:rsidR="00AC6E1C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-osobny regulator mocy</w:t>
            </w:r>
          </w:p>
          <w:p w:rsidR="00AC6E1C" w:rsidRDefault="00AC6E1C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-obrotowy talerz  fi 245 mm, grill fi 200 mm</w:t>
            </w:r>
          </w:p>
          <w:p w:rsidR="00AC6E1C" w:rsidRDefault="00511937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18 litrów</w:t>
            </w:r>
          </w:p>
          <w:p w:rsidR="00511937" w:rsidRPr="007F64FD" w:rsidRDefault="00511937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-pokrętło regulacji mocy i wyboru opcji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511937" w:rsidRDefault="00511937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Garnki</w:t>
            </w:r>
            <w:r w:rsidR="003B710B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B710B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3 komplety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3B710B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Zestaw składający się z 10 elementów, garnków z pokrywami wykonane ze stali nierdzewnej 18/10. W skład zestawu wchodzi:</w:t>
            </w:r>
          </w:p>
          <w:p w:rsidR="003B710B" w:rsidRDefault="003B710B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-garnek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wysoki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 o śr. 22 cm i obj. 6,4 litra ze szklaną pokrywą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z zaworem parowym, </w:t>
            </w:r>
          </w:p>
          <w:p w:rsidR="003B710B" w:rsidRDefault="003B710B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-rondel o śr. 16 cm i obj. 1,6 litra ze szklaną pokrywą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z zaworem parowym</w:t>
            </w:r>
          </w:p>
          <w:p w:rsidR="003B710B" w:rsidRDefault="003B710B" w:rsidP="003B710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-garnek o śr. 18 cm i obj. 2,2 litra ze szklaną pokrywą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z zaworem parowym</w:t>
            </w:r>
          </w:p>
          <w:p w:rsidR="003B710B" w:rsidRDefault="003B710B" w:rsidP="003B710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-garnek o śr. 20 cm i obj. 3,0 litra ze szklaną pokrywą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z 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zaworem parowym</w:t>
            </w:r>
          </w:p>
          <w:p w:rsidR="003B710B" w:rsidRDefault="003B710B" w:rsidP="003B710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>garnek o śr. 24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 cm i obj.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5,5 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 litra ze szklaną pokrywą</w:t>
            </w:r>
            <w:r w:rsidR="00771965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z zaworem parowym</w:t>
            </w:r>
          </w:p>
          <w:p w:rsidR="00771965" w:rsidRDefault="00771965" w:rsidP="003B710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-patelnia o śr. 28cm z nieprzywierającą powłoką, z dnem indukcyjnym, wskaźnikiem idealnej temp. do smażenia</w:t>
            </w:r>
          </w:p>
          <w:p w:rsidR="003B710B" w:rsidRPr="007F64FD" w:rsidRDefault="00771965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Wewnątrz garnków miarka, uchwyty</w:t>
            </w:r>
            <w:r w:rsidR="00605419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nitowane, 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 ergonomiczne i nienagrzewające się, garnki z możliwością używania w piekarniku</w:t>
            </w:r>
            <w:r w:rsidR="00605419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i z trójwarstwowym dnem.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60541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Nożyk do ciasta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605419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C67" w:rsidRDefault="00D55C67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-ostrze o śr. 39 mm ze stali nierdzewnej</w:t>
            </w:r>
          </w:p>
          <w:p w:rsidR="007F64FD" w:rsidRDefault="00D55C67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D55C67" w:rsidRDefault="00D55C67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577FC1" w:rsidRPr="007F64FD" w:rsidRDefault="00577FC1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można myć w zmywarce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77FC1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Ubijak do ziemniaków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77FC1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C1" w:rsidRDefault="00577FC1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-rozmiar ubijaka ok 85 mm</w:t>
            </w:r>
          </w:p>
          <w:p w:rsidR="007F64FD" w:rsidRDefault="00577FC1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wykonany z  polipropylenu</w:t>
            </w:r>
          </w:p>
          <w:p w:rsidR="00577FC1" w:rsidRDefault="00577FC1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-odporny na wysoką temperaturę </w:t>
            </w:r>
          </w:p>
          <w:p w:rsidR="00577FC1" w:rsidRPr="007F64FD" w:rsidRDefault="00577FC1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można myć w zmywarce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77FC1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Ostrzałka</w:t>
            </w:r>
            <w:r w:rsidR="005C40A8">
              <w:rPr>
                <w:rFonts w:ascii="Times New Roman" w:eastAsia="SimSun, 宋体" w:hAnsi="Times New Roman" w:cs="Times New Roman"/>
                <w:lang w:eastAsia="ja-JP" w:bidi="hi-IN"/>
              </w:rPr>
              <w:t xml:space="preserve"> do noży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77FC1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0A8" w:rsidRDefault="005C40A8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-ceramiczna szpulka na ośce</w:t>
            </w:r>
          </w:p>
          <w:p w:rsidR="00430C6D" w:rsidRPr="007F64FD" w:rsidRDefault="00430C6D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-przeznaczono dla osób prawo- i leworęcznych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30C6D" w:rsidP="009866E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Obieraczka poprzeczna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430C6D" w:rsidP="00537DC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4B" w:rsidRDefault="0058714B" w:rsidP="00430C6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-do obierania długich warzyw</w:t>
            </w:r>
          </w:p>
          <w:p w:rsidR="00430C6D" w:rsidRDefault="00430C6D" w:rsidP="00430C6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430C6D" w:rsidRDefault="00430C6D" w:rsidP="00430C6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7F64FD" w:rsidRDefault="00430C6D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ostrze ze stali nierdzewnej z wymiennym nożykiem</w:t>
            </w:r>
          </w:p>
          <w:p w:rsidR="00430C6D" w:rsidRDefault="00430C6D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dł. ok.15 cm i szer. ok.69 mm</w:t>
            </w:r>
          </w:p>
          <w:p w:rsidR="00430C6D" w:rsidRPr="007F64FD" w:rsidRDefault="00430C6D" w:rsidP="00D25AF5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można myć w zmywarce 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Obieraczka poprzeczna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-ostrze o specjalnej konstrukcji kroi warzywo w cienkie paski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ostrze ze stali nierdzewnej z wymiennym nożykiem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dł. ok.15 cm i szer. ok.69 mm</w:t>
            </w:r>
          </w:p>
          <w:p w:rsidR="007F64FD" w:rsidRPr="007F64FD" w:rsidRDefault="0058714B" w:rsidP="0058714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można myć w zmywarce 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58714B">
            <w:pPr>
              <w:tabs>
                <w:tab w:val="center" w:pos="147"/>
              </w:tabs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640D2">
              <w:rPr>
                <w:rFonts w:ascii="Times New Roman" w:eastAsia="Andale Sans UI" w:hAnsi="Times New Roman" w:cs="Times New Roman"/>
                <w:lang w:eastAsia="ja-JP" w:bidi="fa-IR"/>
              </w:rPr>
              <w:tab/>
            </w:r>
            <w:r w:rsidR="003A28C9" w:rsidRPr="004640D2">
              <w:rPr>
                <w:rFonts w:ascii="Times New Roman" w:eastAsia="Andale Sans UI" w:hAnsi="Times New Roman" w:cs="Times New Roman"/>
                <w:lang w:eastAsia="ja-JP" w:bidi="fa-IR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Obieraczka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o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>bieraczka np. do marchwi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ostrze ze stali nierdzewnej z wymiennym nożykiem</w:t>
            </w:r>
          </w:p>
          <w:p w:rsidR="0058714B" w:rsidRDefault="0058714B" w:rsidP="0058714B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dł. ok.18,5 cm i szer. ok.27 mm</w:t>
            </w:r>
          </w:p>
          <w:p w:rsidR="007F64FD" w:rsidRPr="007F64FD" w:rsidRDefault="0058714B" w:rsidP="0058714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można myć w zmywarce 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Nożę do carvingu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 komplety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Zestaw zawiera:</w:t>
            </w:r>
          </w:p>
          <w:p w:rsidR="0058714B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-22 elementy</w:t>
            </w:r>
          </w:p>
          <w:p w:rsidR="0058714B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-noże do obierania</w:t>
            </w:r>
          </w:p>
          <w:p w:rsidR="0058714B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-dekorator do warzyw i owoców</w:t>
            </w:r>
          </w:p>
          <w:p w:rsidR="0058714B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piłę</w:t>
            </w:r>
          </w:p>
          <w:p w:rsidR="0058714B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-dwustronny nóż do kulek</w:t>
            </w:r>
          </w:p>
          <w:p w:rsidR="0058714B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w kształcie dziobu</w:t>
            </w:r>
          </w:p>
          <w:p w:rsidR="0058714B" w:rsidRPr="007F64FD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-noże wykonane ze stali nierdzewnej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D204D0" w:rsidP="009866E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Szpryca</w:t>
            </w:r>
            <w:r w:rsidR="0058714B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do ciast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58714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58714B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</w:t>
            </w:r>
            <w:r w:rsidR="00D204D0">
              <w:rPr>
                <w:rFonts w:ascii="Times New Roman" w:eastAsia="Andale Sans UI" w:hAnsi="Times New Roman" w:cs="Times New Roman"/>
                <w:lang w:eastAsia="ja-JP" w:bidi="fa-IR"/>
              </w:rPr>
              <w:t xml:space="preserve">a ze stali nierdzewnej </w:t>
            </w:r>
          </w:p>
          <w:p w:rsidR="00D204D0" w:rsidRDefault="00D204D0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-4 wymienne dysze</w:t>
            </w:r>
          </w:p>
          <w:p w:rsidR="00D204D0" w:rsidRPr="007F64FD" w:rsidRDefault="00D204D0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-20 końcówek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204D0">
            <w:pPr>
              <w:rPr>
                <w:rFonts w:ascii="Times New Roman" w:hAnsi="Times New Roman" w:cs="Times New Roman"/>
              </w:rPr>
            </w:pPr>
            <w:r w:rsidRPr="00D204D0">
              <w:rPr>
                <w:rFonts w:ascii="Times New Roman" w:hAnsi="Times New Roman" w:cs="Times New Roman"/>
              </w:rPr>
              <w:t xml:space="preserve">Rękaw </w:t>
            </w:r>
            <w:r w:rsidRPr="00D204D0">
              <w:rPr>
                <w:rFonts w:ascii="Times New Roman" w:hAnsi="Times New Roman" w:cs="Times New Roman"/>
              </w:rPr>
              <w:lastRenderedPageBreak/>
              <w:t>cukierniczy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204D0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16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D204D0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nieprzemakalnego, bawełnianego płótna</w:t>
            </w:r>
          </w:p>
          <w:p w:rsidR="00D204D0" w:rsidRDefault="00D204D0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 służący do wielkokrotnego użycia</w:t>
            </w:r>
          </w:p>
          <w:p w:rsidR="00D204D0" w:rsidRPr="00D204D0" w:rsidRDefault="00D204D0" w:rsidP="00D25AF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długość 35 cm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2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 cukierniczy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2648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  <w:r w:rsidR="00D204D0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kompletów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4D0" w:rsidRDefault="00D204D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folii</w:t>
            </w:r>
          </w:p>
          <w:p w:rsidR="00D204D0" w:rsidRDefault="00D204D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jednorazowy</w:t>
            </w:r>
          </w:p>
          <w:p w:rsidR="007F64FD" w:rsidRDefault="00D204D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długość 46 cm</w:t>
            </w:r>
          </w:p>
          <w:p w:rsidR="00D204D0" w:rsidRPr="00D204D0" w:rsidRDefault="00D204D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komplet zawiera 10 sztuk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Kokilki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24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0,07 l</w:t>
            </w:r>
          </w:p>
          <w:p w:rsidR="00E3563A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-śr. 64 mm</w:t>
            </w:r>
          </w:p>
          <w:p w:rsidR="00E3563A" w:rsidRPr="00D204D0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-wykonane z białej porcelany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Palnik gazowy do Creme Brulee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63A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wys. ok 190 mm, szer. 145 mm</w:t>
            </w:r>
          </w:p>
          <w:p w:rsidR="00E3563A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do wielkokrotnego napełniania</w:t>
            </w:r>
          </w:p>
          <w:p w:rsidR="007F64FD" w:rsidRPr="00D204D0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-zapalenie automatyczne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z gazem do palnika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musi być spójny z palnikiem gazowym do Creme Brulee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Końcówki do rękawów cukierniczych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E3563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komplety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Zestaw zwiera:</w:t>
            </w:r>
          </w:p>
          <w:p w:rsidR="00E3563A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-20 tylek zdobiących</w:t>
            </w:r>
          </w:p>
          <w:p w:rsidR="00E3563A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 tylkę służącą do napełniania</w:t>
            </w:r>
          </w:p>
          <w:p w:rsidR="00E3563A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-szczoteczkę do czyszczenia</w:t>
            </w:r>
          </w:p>
          <w:p w:rsidR="00E3563A" w:rsidRPr="00D204D0" w:rsidRDefault="00E3563A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adaptery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62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do wycinania-wykrawaczki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FC3CB0" w:rsidRDefault="00627E56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lang w:eastAsia="ja-JP" w:bidi="fa-IR"/>
              </w:rPr>
            </w:pPr>
            <w:r w:rsidRPr="004640D2">
              <w:rPr>
                <w:rFonts w:ascii="Times New Roman" w:eastAsia="Andale Sans UI" w:hAnsi="Times New Roman" w:cs="Times New Roman"/>
                <w:lang w:eastAsia="ja-JP" w:bidi="fa-IR"/>
              </w:rPr>
              <w:t>2 komplety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627E56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Jeden komplet zawiera podane niżej wykrawaczki:</w:t>
            </w:r>
          </w:p>
          <w:p w:rsidR="00627E56" w:rsidRDefault="00627E56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gwiazda betlejemska(kometa) wym. 14,5cm</w:t>
            </w:r>
          </w:p>
          <w:p w:rsidR="00627E56" w:rsidRDefault="00627E56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mały dzwonek wym. 4,5cm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choinka wym. 7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owieczka wym. 6,5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siedzący zajączek wym. 6,5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duża choinka wym. 11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duża gwiazda betlejemska(kometa) wym. 14,5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duży dzwonek wym. 14,5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choinka z gwiazdką wym. 7,5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aniołek wym. 6cm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-12 szt. foremki do babeczek śr. 7 cm i wys. 1,5 cm</w:t>
            </w:r>
          </w:p>
          <w:p w:rsidR="00627E56" w:rsidRDefault="00627E56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FC3CB0">
              <w:rPr>
                <w:rFonts w:ascii="Times New Roman" w:eastAsia="Andale Sans UI" w:hAnsi="Times New Roman" w:cs="Times New Roman"/>
                <w:lang w:eastAsia="ja-JP" w:bidi="fa-IR"/>
              </w:rPr>
              <w:t xml:space="preserve">24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szt. foremki do babeczek śr. 7,5 cm</w:t>
            </w:r>
          </w:p>
          <w:p w:rsidR="00627E56" w:rsidRPr="00D204D0" w:rsidRDefault="00FC3CB0" w:rsidP="00627E56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-48</w:t>
            </w:r>
            <w:r w:rsidR="00627E56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szt.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foremki do babeczek muszelki wym. 5,5cm </w:t>
            </w:r>
            <w:r w:rsidR="00627E56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9D341B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</w:t>
            </w:r>
            <w:r w:rsidR="003A28C9">
              <w:rPr>
                <w:rFonts w:ascii="Times New Roman" w:eastAsia="Andale Sans UI" w:hAnsi="Times New Roman" w:cs="Times New Roman"/>
                <w:lang w:eastAsia="ja-JP" w:bidi="fa-IR"/>
              </w:rPr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FC3C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silikonowe do pieczenia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FC3CB0" w:rsidRDefault="00FC3CB0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lang w:eastAsia="ja-JP" w:bidi="fa-IR"/>
              </w:rPr>
            </w:pPr>
            <w:r w:rsidRPr="004640D2">
              <w:rPr>
                <w:rFonts w:ascii="Times New Roman" w:eastAsia="Andale Sans UI" w:hAnsi="Times New Roman" w:cs="Times New Roman"/>
                <w:lang w:eastAsia="ja-JP" w:bidi="fa-IR"/>
              </w:rPr>
              <w:t>2 komplety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Jeden komplet powinien zawierać:</w:t>
            </w:r>
          </w:p>
          <w:p w:rsidR="00FC3CB0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foremki silikonowe do mufinów (wielkanocne motywy) 4szt.w opak. wym. dł.11 x szer.6-7,5 x 3,5 cm</w:t>
            </w:r>
          </w:p>
          <w:p w:rsidR="00FC3CB0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foremki silikonowe do mufinów ( bożonarodzeniowe motywy) 4szt.w opak. wym. szer. 8,5-11 xdł.3,5 cm</w:t>
            </w:r>
          </w:p>
          <w:p w:rsidR="00FC3CB0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-forma silikonowa (motyw bożonarodzeniowy)  1 szt. do przygotowania np. czekoladek</w:t>
            </w:r>
          </w:p>
          <w:p w:rsidR="00FC3CB0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forma silikonowa (motyw kwiatuszki) 1 szt. wym. 13 x 13 cm do przygotowania ozdób np. z lukru plastycznego</w:t>
            </w:r>
          </w:p>
          <w:p w:rsidR="00FC3CB0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D024E3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forma silikonowa (motyw listki) 1 szt wym 13 x 13 cm </w:t>
            </w:r>
          </w:p>
          <w:p w:rsidR="00FC3CB0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do przygotowania ozdób np. z lukru plastycznego</w:t>
            </w:r>
          </w:p>
          <w:p w:rsidR="00FC3CB0" w:rsidRPr="00D204D0" w:rsidRDefault="00FC3CB0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0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Pędzelek cukierniczy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024E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silikonu</w:t>
            </w:r>
          </w:p>
          <w:p w:rsidR="00D024E3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uchwyt wykonany z polipropylenu</w:t>
            </w:r>
          </w:p>
          <w:p w:rsidR="00D024E3" w:rsidRPr="00D204D0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 50 x 235 mm</w:t>
            </w:r>
          </w:p>
        </w:tc>
      </w:tr>
      <w:tr w:rsidR="00CF5575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575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41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575" w:rsidRDefault="00CF5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575" w:rsidRDefault="00CF5575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żelazko parowe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2400 W</w:t>
            </w:r>
          </w:p>
          <w:p w:rsidR="000908F5" w:rsidRDefault="000908F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-stopa ceramiczna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-zabezpieczenie przed osadzeniem kamienia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-możliwość prasowania w pionie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-funkcja samooczyszczenia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-system antywapienny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-spryskiwacz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-uderzenie pary 180 g/min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-strumień pary 45 g/min</w:t>
            </w:r>
          </w:p>
          <w:p w:rsidR="00CF5575" w:rsidRDefault="00CF557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-0,3 l pojemność zbiornika na wodę</w:t>
            </w:r>
          </w:p>
        </w:tc>
      </w:tr>
      <w:tr w:rsidR="000908F5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8F5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8F5" w:rsidRDefault="00090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Deska do prasowania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8F5" w:rsidRDefault="000908F5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8F5" w:rsidRDefault="000908F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długość 110 cm</w:t>
            </w:r>
          </w:p>
          <w:p w:rsidR="000908F5" w:rsidRDefault="000908F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-szerokość 33 cm</w:t>
            </w:r>
          </w:p>
          <w:p w:rsidR="000908F5" w:rsidRDefault="000908F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płynna regulacja wysokości: max 88 cm</w:t>
            </w:r>
          </w:p>
          <w:p w:rsidR="000908F5" w:rsidRDefault="000908F5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-materiał konstrukcji: stal malowana proszkowo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024E3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Ekspres do kawy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D024E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ciśnieniowy, automatyczny</w:t>
            </w:r>
          </w:p>
          <w:p w:rsidR="00D024E3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-moc: 900W</w:t>
            </w:r>
          </w:p>
          <w:p w:rsidR="00D024E3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-ciśnienie 15 (bar)</w:t>
            </w:r>
          </w:p>
          <w:p w:rsidR="00D024E3" w:rsidRDefault="00D024E3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system wysokociśnieniowy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-wyświetlacz z ekranem </w:t>
            </w:r>
            <w:r w:rsidR="00E2648B">
              <w:rPr>
                <w:rFonts w:ascii="Times New Roman" w:eastAsia="Andale Sans UI" w:hAnsi="Times New Roman" w:cs="Times New Roman"/>
                <w:lang w:eastAsia="ja-JP" w:bidi="fa-IR"/>
              </w:rPr>
              <w:t>kolorowym</w:t>
            </w:r>
          </w:p>
          <w:p w:rsidR="00E2648B" w:rsidRDefault="00E2648B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-programowalny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-rodzaje kawy: mielona, w ziarnach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-regulacja ilości i mocy kawy, 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-regulacja stopnia zmielenia kawy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-automatyczny spieniacz do mleka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-automatyczne przygotowanie kaw Caffe Latte, Caffe Lungo, Cappuccino, Espresso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-funkcja OneTouch dla espresso, kawy, cappuccino, latte macchiato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-możliwość wyboru temperatury kawy,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zintegrowany program czyszczenia systemu mlecznego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młynek ceramiczny o poj. 1,7 l, 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-wskaźnik poziomu wody 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elektroniczny wskaźnik braku wody  </w:t>
            </w:r>
          </w:p>
          <w:p w:rsidR="00F96294" w:rsidRDefault="00F96294" w:rsidP="00D204D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zbiornika na kawę 270g</w:t>
            </w:r>
          </w:p>
          <w:p w:rsidR="00F96294" w:rsidRPr="00D204D0" w:rsidRDefault="00F96294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-kolor: stal szlachetna i</w:t>
            </w:r>
            <w:r w:rsidR="00E2648B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czarny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447564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Profesjonalna zastawa stołowa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D204D0" w:rsidRDefault="0044756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Serwis obiadowy na 12 osób wykonany z białej porcelany ze złotą linią, w skład którego wchodzą: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płytki  -śr. 24 cm -12 szt.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głęboki – śr. 22,5 cm – 12 szt.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-talerz deserowy – śr. 19cm – 12 szt. 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-salaterka – śr. 26 cm – 1 szt.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-półmisek – 24 cm – 1 szt.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półmisek – 28 cm – 1 szt.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półmisek – 33 cm – 1 szt.</w:t>
            </w:r>
          </w:p>
          <w:p w:rsidR="00CB10DC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-waza z pokrywą - 2,5 litra – 1 szt</w:t>
            </w:r>
          </w:p>
          <w:p w:rsidR="0022542E" w:rsidRDefault="00CB10D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</w:t>
            </w:r>
            <w:r w:rsidR="0022542E">
              <w:rPr>
                <w:rFonts w:ascii="Times New Roman" w:eastAsia="Andale Sans UI" w:hAnsi="Times New Roman" w:cs="Times New Roman"/>
                <w:lang w:eastAsia="ja-JP" w:bidi="fa-IR"/>
              </w:rPr>
              <w:t>łyżka wazowa  - 31 cm – 1szt</w:t>
            </w:r>
          </w:p>
          <w:p w:rsidR="00CB10DC" w:rsidRDefault="0022542E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-etażerka trzypoziomowa składająca się z talerzy o śr.  17, 19 i 24 cm – 1 szt.</w:t>
            </w:r>
          </w:p>
          <w:p w:rsidR="0022542E" w:rsidRDefault="0022542E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kubek 0,3 litra, wys. 9,5 cm – 12 szt.</w:t>
            </w:r>
          </w:p>
          <w:p w:rsidR="0022542E" w:rsidRDefault="0022542E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 półmisek do jaj – śr. 21 cm – 1 szt</w:t>
            </w:r>
          </w:p>
          <w:p w:rsidR="0022542E" w:rsidRDefault="0022542E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serwetnik – wys. 7,5 cm – 1 szt. </w:t>
            </w:r>
          </w:p>
          <w:p w:rsidR="0022542E" w:rsidRDefault="0022542E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solniczka – śr. 5 cm, wys. 7 cm – 1 szt.</w:t>
            </w:r>
          </w:p>
          <w:p w:rsidR="0022542E" w:rsidRPr="00D204D0" w:rsidRDefault="0022542E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pieprzniczka – śr. 5 cm wys. 7 cm – 1 szt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271B39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Zastawa stołowa herbaciana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271B39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Zastawa stołowa</w:t>
            </w:r>
            <w:r w:rsidR="00FE3C5C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herbaciana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na 12 osób wykonana z białej ceramiki ze złotą linią, w skład której wchodzą:</w:t>
            </w:r>
          </w:p>
          <w:p w:rsidR="00271B39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-filiżanka – poj. 0,22 l, wys. 6,5 cm  – 12 szt.</w:t>
            </w:r>
          </w:p>
          <w:p w:rsidR="00271B39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-spodek – śr. 14,5 cm -12 szt.</w:t>
            </w:r>
          </w:p>
          <w:p w:rsidR="00271B39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-talerzy deserowy – śr. 17 cm -12 szt.</w:t>
            </w:r>
          </w:p>
          <w:p w:rsidR="00271B39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-dzbanuszek na mleko – poj. 0,30 l – 1 szt</w:t>
            </w:r>
          </w:p>
          <w:p w:rsidR="00271B39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-cukiernica z pokrywką –poj. 0,3 l – 1 szt. </w:t>
            </w:r>
          </w:p>
          <w:p w:rsidR="00271B39" w:rsidRPr="007F64FD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-czajnik 1,6 l – 1 szt.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271B39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Zaparzacz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271B39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B39" w:rsidRPr="007F64FD" w:rsidRDefault="00271B39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podgrzewacz z  czajnikiem-  0,51 l,  wykonany z białej ceramiki ze złotą linią 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271B39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Zastawa stołowa kawowa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271B39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7F64FD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FE3C5C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Zastawa stołowa kawowa na 12 osób wykonana z białej ceramiki ze złotą linią, w skład której wchodzą:</w:t>
            </w:r>
          </w:p>
          <w:p w:rsidR="00FE3C5C" w:rsidRDefault="00FE3C5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-filiżanka – poj. 0,22 l – 12 sztuk</w:t>
            </w:r>
          </w:p>
          <w:p w:rsidR="00FE3C5C" w:rsidRDefault="00FE3C5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-spodek – śr. 14,5 cm – 12 sztuk</w:t>
            </w:r>
          </w:p>
          <w:p w:rsidR="00FE3C5C" w:rsidRDefault="00FE3C5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-imbryk -1,1 l – 1 sztuka</w:t>
            </w:r>
          </w:p>
          <w:p w:rsidR="00FE3C5C" w:rsidRDefault="00DB657F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FE3C5C">
              <w:rPr>
                <w:rFonts w:ascii="Times New Roman" w:eastAsia="Andale Sans UI" w:hAnsi="Times New Roman" w:cs="Times New Roman"/>
                <w:lang w:eastAsia="ja-JP" w:bidi="fa-IR"/>
              </w:rPr>
              <w:t>cukiernica – poj. 0,3 l – 1 sztuka</w:t>
            </w:r>
          </w:p>
          <w:p w:rsidR="00FE3C5C" w:rsidRPr="007F64FD" w:rsidRDefault="00FE3C5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deserowy – śr. 17 cm – 12 sztuk</w:t>
            </w:r>
          </w:p>
        </w:tc>
      </w:tr>
      <w:tr w:rsidR="007F64FD" w:rsidRPr="007F64FD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FE3C5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Szklanki do LATTE MACCHIATO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7F64FD" w:rsidRDefault="00FE3C5C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7F64FD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FE3C5C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FE3C5C" w:rsidRDefault="00FE3C5C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8469FF" w:rsidRPr="007F64FD" w:rsidRDefault="00903478" w:rsidP="0044756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250 ml, wys. 15 cm, śr</w:t>
            </w:r>
            <w:r w:rsidR="00FE3C5C">
              <w:rPr>
                <w:rFonts w:ascii="Times New Roman" w:eastAsia="Andale Sans UI" w:hAnsi="Times New Roman" w:cs="Times New Roman"/>
                <w:lang w:eastAsia="ja-JP" w:bidi="fa-IR"/>
              </w:rPr>
              <w:t>. 7,5 cm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E3C5C" w:rsidP="00FE3C5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Szklanki do CAFFE LATTE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E3C5C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C" w:rsidRDefault="00FE3C5C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FE3C5C" w:rsidRDefault="00FE3C5C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7F64FD" w:rsidRPr="00021D6A" w:rsidRDefault="00FE3C5C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-poj. 330 </w:t>
            </w:r>
            <w:r w:rsidR="00903478">
              <w:rPr>
                <w:rFonts w:ascii="Times New Roman" w:eastAsia="Andale Sans UI" w:hAnsi="Times New Roman" w:cs="Times New Roman"/>
                <w:lang w:eastAsia="ja-JP" w:bidi="fa-IR"/>
              </w:rPr>
              <w:t>ml, wys. 15,8 cm, śr.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. 7,4 c</w:t>
            </w:r>
            <w:r w:rsidR="008469FF">
              <w:rPr>
                <w:rFonts w:ascii="Times New Roman" w:eastAsia="Andale Sans UI" w:hAnsi="Times New Roman" w:cs="Times New Roman"/>
                <w:lang w:eastAsia="ja-JP" w:bidi="fa-IR"/>
              </w:rPr>
              <w:t>m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E3C5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Serwis kawowy do esspresso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E3C5C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E3C5C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Serwis kawowy na 12 osób wykonana z białej ceramiki ze złotą linią, w skład którego wchodzą:</w:t>
            </w:r>
          </w:p>
          <w:p w:rsidR="007F64FD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-filiżanka – poj.260 ml -12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-spodek – śr. 15cm – 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deserowy – śr. 17cm – 12 szt</w:t>
            </w:r>
          </w:p>
          <w:p w:rsidR="00DB657F" w:rsidRPr="00021D6A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-imbryk – poj. 1,2 l – 1 szt</w:t>
            </w:r>
          </w:p>
          <w:p w:rsidR="007F64FD" w:rsidRDefault="007F64FD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DB657F">
              <w:rPr>
                <w:rFonts w:ascii="Times New Roman" w:eastAsia="Andale Sans UI" w:hAnsi="Times New Roman" w:cs="Times New Roman"/>
                <w:lang w:eastAsia="ja-JP" w:bidi="fa-IR"/>
              </w:rPr>
              <w:t>mlecznik – poj. 0,38 l – 1 szt</w:t>
            </w:r>
          </w:p>
          <w:p w:rsidR="00DB657F" w:rsidRPr="00021D6A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-cukiernica z pokrywką – poj. 0,35 l – 1 szt</w:t>
            </w:r>
          </w:p>
        </w:tc>
      </w:tr>
      <w:tr w:rsidR="00903478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903478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Szklanki do IRISH COFFEE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903478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903478" w:rsidP="0090347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903478" w:rsidRDefault="00903478" w:rsidP="0090347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903478" w:rsidRPr="007F64FD" w:rsidRDefault="00903478" w:rsidP="0090347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270 ml, wys. ok.15 cm, śr. 7,5 cm</w:t>
            </w:r>
          </w:p>
        </w:tc>
      </w:tr>
      <w:tr w:rsidR="00903478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A64FB7" w:rsidP="00A64FB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Kieliszki</w:t>
            </w:r>
            <w:r w:rsidR="00903478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koktajlowe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903478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478" w:rsidRDefault="00903478" w:rsidP="0090347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903478" w:rsidRDefault="00903478" w:rsidP="0090347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903478" w:rsidRPr="007F64FD" w:rsidRDefault="00903478" w:rsidP="00903478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270 ml, wys. ok.17 cm, śr. 7,6 cm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DB657F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Łyżeczki koktajlowe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7629D2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-wykonane ze stali nierdzewnej 18/10</w:t>
            </w:r>
          </w:p>
          <w:p w:rsidR="007F64FD" w:rsidRPr="00021D6A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-długość 192mm, grubość 2,0 mm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DB657F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Sztućće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DB657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komplet</w:t>
            </w: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Kom</w:t>
            </w:r>
            <w:r w:rsidR="0042512A">
              <w:rPr>
                <w:rFonts w:ascii="Times New Roman" w:eastAsia="Andale Sans UI" w:hAnsi="Times New Roman" w:cs="Times New Roman"/>
                <w:lang w:eastAsia="ja-JP" w:bidi="fa-IR"/>
              </w:rPr>
              <w:t>plet zawiera sztućce na 12 osób w walizce: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obiadowy 21,1 cm – 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-widelec obiadowy 19,3 – 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obiadowa 19,6 cm -12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herbaty 13,7 cm – 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-widelczyk do ciasta 13,3 cm – 12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wazowa 29,7cm – 1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sosu 18 cm- 1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sałaty 24,5 cm- 1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ziemniaków  24,5 cm – 2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-łyżeczka do cukru 14,4 cm – 1 szt</w:t>
            </w:r>
          </w:p>
          <w:p w:rsidR="00DB657F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-łopatka do ciasta 22,1 cm -1 szt</w:t>
            </w:r>
          </w:p>
          <w:p w:rsidR="007F64FD" w:rsidRPr="00021D6A" w:rsidRDefault="00DB657F" w:rsidP="00FE3C5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-widelczyk do mięs 19,4 cm – 1 szt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B5A65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Serwetka bankietowa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B5A65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48 sztuk</w:t>
            </w: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FB5A65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wykonana z bawełny (50%) i poliestru(50%)</w:t>
            </w:r>
          </w:p>
          <w:p w:rsidR="00FB5A65" w:rsidRDefault="00FB5A65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 45 x 45 cm</w:t>
            </w:r>
          </w:p>
          <w:p w:rsidR="00FB5A65" w:rsidRDefault="00FB5A65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-gramatura 190-200 g/m2</w:t>
            </w:r>
          </w:p>
          <w:p w:rsidR="00FB5A65" w:rsidRDefault="00FB5A65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- 24 sztuki w kolorze białym</w:t>
            </w:r>
          </w:p>
          <w:p w:rsidR="007F64FD" w:rsidRPr="00021D6A" w:rsidRDefault="00FB5A65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-24 sztuki w kolorze lawendowym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FB5A65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Serwetki papierowe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2C6B8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10 op.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3F613A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-pakowane po 20sztuk</w:t>
            </w:r>
          </w:p>
          <w:p w:rsidR="003F613A" w:rsidRDefault="003F613A" w:rsidP="003F613A">
            <w:pPr>
              <w:tabs>
                <w:tab w:val="left" w:pos="1680"/>
              </w:tabs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-wym. 33 x 33 cm</w:t>
            </w:r>
          </w:p>
          <w:p w:rsidR="003F613A" w:rsidRPr="00021D6A" w:rsidRDefault="003F613A" w:rsidP="003F613A">
            <w:pPr>
              <w:tabs>
                <w:tab w:val="left" w:pos="1680"/>
              </w:tabs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-3 warstwowe </w:t>
            </w:r>
          </w:p>
        </w:tc>
      </w:tr>
      <w:tr w:rsidR="007F64FD" w:rsidRPr="00CD09BB" w:rsidTr="008469FF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BC08A4" w:rsidP="00FF2547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Shaker do koktajli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BC08A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BC08A4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ze stali nierdzewnej</w:t>
            </w:r>
          </w:p>
          <w:p w:rsidR="00BC08A4" w:rsidRDefault="00BC08A4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-3-częściowy</w:t>
            </w:r>
          </w:p>
          <w:p w:rsidR="00BC08A4" w:rsidRDefault="00BC08A4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0,75 l</w:t>
            </w:r>
          </w:p>
          <w:p w:rsidR="007F64FD" w:rsidRPr="00021D6A" w:rsidRDefault="008469FF" w:rsidP="00FB5A65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 fi 80x(H)240 mm</w:t>
            </w:r>
          </w:p>
        </w:tc>
      </w:tr>
      <w:tr w:rsidR="007F64FD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8469FF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Miarka barmańska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Pr="00021D6A" w:rsidRDefault="007F64F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7F64FD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4FD" w:rsidRDefault="008469FF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dwustronna </w:t>
            </w:r>
          </w:p>
          <w:p w:rsidR="008469FF" w:rsidRDefault="008469FF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25 ml i 35 ml</w:t>
            </w:r>
          </w:p>
          <w:p w:rsidR="007F64FD" w:rsidRPr="00021D6A" w:rsidRDefault="008469FF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-wykonana ze stali nierdzewnej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8469FF" w:rsidP="00974044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Miarka barmańska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8469FF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sztuki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8469FF" w:rsidP="0097404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dwustronna </w:t>
            </w:r>
          </w:p>
          <w:p w:rsidR="008469FF" w:rsidRDefault="008469FF" w:rsidP="0097404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25 ml i 50 ml</w:t>
            </w:r>
          </w:p>
          <w:p w:rsidR="008469FF" w:rsidRPr="00021D6A" w:rsidRDefault="008469FF" w:rsidP="00974044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-wykonana ze stali nierdzewnej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8469FF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Sito barmańskie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D21140" w:rsidRDefault="00D21140" w:rsidP="00D21140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D21140">
              <w:rPr>
                <w:rFonts w:ascii="Times New Roman" w:hAnsi="Times New Roman" w:cs="Times New Roman"/>
              </w:rPr>
              <w:t xml:space="preserve">– długość 165 mm </w:t>
            </w:r>
            <w:r w:rsidRPr="00D21140">
              <w:rPr>
                <w:rFonts w:ascii="Times New Roman" w:hAnsi="Times New Roman" w:cs="Times New Roman"/>
              </w:rPr>
              <w:br/>
              <w:t>– wykonane ze stali nierdzewnej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D21140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Otwieracz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D21140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sztuk</w:t>
            </w:r>
          </w:p>
          <w:p w:rsidR="008469FF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D21140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model zakrzywiony</w:t>
            </w:r>
          </w:p>
          <w:p w:rsidR="008469FF" w:rsidRPr="00021D6A" w:rsidRDefault="00D21140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-3-funkcyjny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5D30BD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Wyciskacz do czosnku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0BD" w:rsidRPr="00021D6A" w:rsidRDefault="005D30BD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sztuk</w:t>
            </w:r>
          </w:p>
          <w:p w:rsidR="008469FF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5D30BD" w:rsidRDefault="005D30BD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5D30BD">
              <w:rPr>
                <w:rFonts w:ascii="Times New Roman" w:hAnsi="Times New Roman" w:cs="Times New Roman"/>
              </w:rPr>
              <w:t xml:space="preserve">– wykonany z aluminium </w:t>
            </w:r>
            <w:r w:rsidRPr="005D30BD">
              <w:rPr>
                <w:rFonts w:ascii="Times New Roman" w:hAnsi="Times New Roman" w:cs="Times New Roman"/>
              </w:rPr>
              <w:br/>
              <w:t>– jednoelementowy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6D5F32" w:rsidP="0040475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Blender barowy o wysokiej mocy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6D5F32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8469FF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9B5E73">
              <w:rPr>
                <w:rFonts w:ascii="Times New Roman" w:eastAsia="Andale Sans UI" w:hAnsi="Times New Roman" w:cs="Times New Roman"/>
                <w:lang w:eastAsia="ja-JP" w:bidi="fa-IR"/>
              </w:rPr>
              <w:t>dzbanek o poj. 2,5 l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-dociskacz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-twarda pokrywka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zdejmowany dzbanek z kopoliestru niezawierający BPA, odporny na działanie temp. od -40°C do 90°C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-wymienny nóż ze stali nierdzewnej, korpus i pokrywka z tworzywa ABS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-silnik z regulacją prędkości i funkcją pracy pulsacyjnej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-prędkość obrotowa od 14000obr/min do 25000obr/min</w:t>
            </w:r>
          </w:p>
          <w:p w:rsidR="009B5E73" w:rsidRPr="00021D6A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-zabezpieczenie przed przegrzaniem i nadprądowe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9B5E73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Teczka MENU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9B5E7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16 sztuk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-format 2/3 A4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-posiadają fabrycznie wgrzane 6 obwolut na umieszczenie karty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 okładki 175 x 328 mm</w:t>
            </w:r>
          </w:p>
          <w:p w:rsidR="009B5E73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-8 szt. bordo</w:t>
            </w:r>
          </w:p>
          <w:p w:rsidR="009B5E73" w:rsidRPr="00021D6A" w:rsidRDefault="009B5E73" w:rsidP="008469FF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-8 szt granatowych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9B5E73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Suszarka do rąk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9B5E7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9B1" w:rsidRPr="00D249B1" w:rsidRDefault="008469FF" w:rsidP="00D249B1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249B1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D249B1"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 w:rsid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="00D249B1"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olor obudowy: biały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ateriał obudowy: tworzywo ABS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</w:t>
            </w:r>
            <w:r w:rsidR="009159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oc 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: 2000 W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apięcie znamionowe zasilania: 230 V~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zęstotliwość znamionowa prądu: 50 Hz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s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posób uruchamiania: automatyczny (fotokomórka)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-p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ole działania fotokomórki: 50~200 mm od wylotu powietrza (odległość wymagana do uruchomienia)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zybkość nawiewu: &gt;58 km/h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emperatura powietrza: &gt;54°C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redni czas suszenia: około 30 sekund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oziom hałasu: 50 dB  </w:t>
            </w:r>
          </w:p>
          <w:p w:rsidR="00D249B1" w:rsidRPr="00D249B1" w:rsidRDefault="00D249B1" w:rsidP="00D249B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ymiary (szer/gł./wys.): 240 x 235 x 255 mm  </w:t>
            </w:r>
          </w:p>
          <w:p w:rsidR="008469FF" w:rsidRPr="00021D6A" w:rsidRDefault="00D249B1" w:rsidP="00D249B1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odzaj montażu: naścienny</w:t>
            </w:r>
            <w:r w:rsidRPr="00D249B1"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B9190A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Naświetlacz bakteriobójczy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B9190A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szuflady – 10 jaj</w:t>
            </w:r>
          </w:p>
          <w:p w:rsidR="006644E3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-wykonany ze stali nierdzewnej</w:t>
            </w:r>
          </w:p>
          <w:p w:rsidR="006644E3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-wym. dł/szer/wys. 185 x429 x175 mm</w:t>
            </w:r>
          </w:p>
          <w:p w:rsidR="006644E3" w:rsidRPr="00021D6A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-napięcie 230V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6644E3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Pakowarka próżniowa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6644E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-obudowa wykonana z ABS</w:t>
            </w:r>
          </w:p>
          <w:p w:rsidR="006644E3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-długość listy zgrzewającej 330 mm</w:t>
            </w:r>
          </w:p>
          <w:p w:rsidR="006644E3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dł/szer/wys: 380 x 180  x 110 mm</w:t>
            </w:r>
          </w:p>
          <w:p w:rsidR="006644E3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-zasilanie – 230V</w:t>
            </w:r>
          </w:p>
          <w:p w:rsidR="006644E3" w:rsidRPr="00021D6A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0,13kW</w:t>
            </w:r>
          </w:p>
        </w:tc>
      </w:tr>
      <w:tr w:rsidR="008469FF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6644E3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Worki do pakowania próżniowego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Pr="00021D6A" w:rsidRDefault="006644E3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komplety</w:t>
            </w:r>
          </w:p>
          <w:p w:rsidR="008469FF" w:rsidRPr="00021D6A" w:rsidRDefault="008469FF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9FF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- 1 opakowanie worków o wym. 15x25 cm</w:t>
            </w:r>
          </w:p>
          <w:p w:rsidR="006644E3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 opakowanie worków o wymiarach 20x40 cm</w:t>
            </w:r>
          </w:p>
          <w:p w:rsidR="008469FF" w:rsidRPr="00021D6A" w:rsidRDefault="006644E3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-grubość worków 90 µm</w:t>
            </w:r>
          </w:p>
        </w:tc>
      </w:tr>
      <w:tr w:rsidR="00D51E95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95" w:rsidRPr="00021D6A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95" w:rsidRDefault="00D51E95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Pojemniki na żywność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95" w:rsidRDefault="00D51E95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komplety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Jeden komplet zawiera: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-pojemnik prostokątny o poj. 0,45 l – 2 szt 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0,46 l – 2 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prostokątny o poj. 0,9 l – 2szt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0,95l-2 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1,5 l -4 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prostokątny o poj. 1,9 l – 3 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2,5 l – 2 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 prostokątny o poj. 3 l – 2 szt</w:t>
            </w:r>
          </w:p>
          <w:p w:rsidR="00D51E95" w:rsidRDefault="00D51E95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67610B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67610B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Lodówka do zabudowy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67610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chłodziarka bez zamrażalnika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 zabudowy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-ilość drzwi -1 sztuka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-klasa klimatyczna- N, SN, ST, T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-poziom hałasu(dB) – 38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 możliwością przełożenia drzwi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-klasa energetyczna – A+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-zużycie energii (kWh/24h) – ok.0,336</w:t>
            </w:r>
          </w:p>
          <w:p w:rsid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zużycie energii (kWh/rok) – ok.123</w:t>
            </w:r>
          </w:p>
          <w:p w:rsid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 pojemność chłodziarki netto – ok. 146 l</w:t>
            </w:r>
          </w:p>
          <w:p w:rsid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-rozmrażanie automatyczne</w:t>
            </w:r>
          </w:p>
          <w:p w:rsid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-3 półki szklane</w:t>
            </w:r>
          </w:p>
          <w:p w:rsid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na owoce i warzywa</w:t>
            </w:r>
          </w:p>
          <w:p w:rsidR="0067610B" w:rsidRP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-balkoniki na drzwiach</w:t>
            </w:r>
          </w:p>
          <w:p w:rsidR="0067610B" w:rsidRDefault="0067610B" w:rsidP="0067610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87,3cm x szer. 54cm x gł. 54,9 cm</w:t>
            </w:r>
          </w:p>
        </w:tc>
      </w:tr>
      <w:tr w:rsidR="0067610B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67610B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Płyta indukcyjna do zabudowy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67610B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 płyty –indukcyjna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br/>
              <w:t>-wykonanie płyty – szkło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-szlif boków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-ilość pól grzejnych/palników- 4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-pole/palnik 1 –moc 2300/2700W, śr. 210mm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pole/palnik 2 –moc </w:t>
            </w:r>
            <w:r w:rsidR="00390954">
              <w:rPr>
                <w:rFonts w:ascii="Times New Roman" w:eastAsia="Andale Sans UI" w:hAnsi="Times New Roman" w:cs="Times New Roman"/>
                <w:lang w:eastAsia="ja-JP" w:bidi="fa-IR"/>
              </w:rPr>
              <w:t>1800/2800W, śr. 180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mm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-pole/palnik 3 –moc 1400/2500W, śr. 145mm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-pole/palnik 4 –moc 1800/2800W, śr. 180mm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-moc </w:t>
            </w:r>
            <w:r w:rsidR="00390954">
              <w:rPr>
                <w:rFonts w:ascii="Times New Roman" w:eastAsia="Andale Sans UI" w:hAnsi="Times New Roman" w:cs="Times New Roman"/>
                <w:lang w:eastAsia="ja-JP" w:bidi="fa-IR"/>
              </w:rPr>
              <w:t xml:space="preserve">całkowita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– 7400W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 zasilania – 220-240 V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-automatyczny wyłącznik bezpieczeństwa, blokada ustawień, zabezpieczenie przed dziećmi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-położenie panelu z przodu strony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-sterowanie dotykowe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-wskaźnik opadania ciepła – 7 poziomowy </w:t>
            </w:r>
          </w:p>
          <w:p w:rsidR="0067610B" w:rsidRDefault="0067610B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="00390954">
              <w:rPr>
                <w:rFonts w:ascii="Times New Roman" w:eastAsia="Andale Sans UI" w:hAnsi="Times New Roman" w:cs="Times New Roman"/>
                <w:lang w:eastAsia="ja-JP" w:bidi="fa-IR"/>
              </w:rPr>
              <w:t>wymiary: wys. 5,5 cm x szer. 56 cm x gł. 49 cm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-kolor czarny</w:t>
            </w:r>
          </w:p>
        </w:tc>
      </w:tr>
      <w:tr w:rsidR="00390954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54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54" w:rsidRDefault="00390954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Piekarnik pod zabudowę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54" w:rsidRDefault="0039095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rodzaj piekarnika – elektryczny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-liczba komór – 1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piekarnika –ok.60l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-drzwi otwierane do dołu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-czyszczenie piekarnika – kataliza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-front szklany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-prowadnice teleskopowe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-chłodzenie drzwi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-termoregulator (st.C) – max.250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 funkcjami: grill, termoobierg, funkcja pizza/chleb, maxi cooking, ogrzewanie górne i dolne, pieczenie eco, pieczenie mięsa, pieczenie wielopoziomowe, podtrzymywanie ciepłoty potraw, wentylator+ grzejnik górny+ grzejnik dolny, rozmrażanie z wentylatorem, szybkie podgrzewanie wstępne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wyświetlacz dotykowy, wyświetlacz funkcji, temperatury i czasu, sterownie elektroniczne, 1 pokrętło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-klasa energetyczna – A+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-moc całkowita – 3,65 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 zasilanie 230V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-załączone wyposażenie: 1 głęboka blacha do pieczenia, 1 płytka blacha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kolor czarny</w:t>
            </w:r>
          </w:p>
          <w:p w:rsidR="00390954" w:rsidRDefault="003909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-wymiary: wys. 59,5 cm x szer. 59,5 cm x gł. 54,2 cm</w:t>
            </w:r>
          </w:p>
        </w:tc>
      </w:tr>
      <w:tr w:rsidR="00E94254" w:rsidRPr="00CD09BB" w:rsidTr="007F64F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4" w:rsidRDefault="003A28C9" w:rsidP="009866E5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4" w:rsidRDefault="00E94254" w:rsidP="00397130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Kuchenka mikrofalowa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pod zabudowę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4" w:rsidRDefault="00E94254" w:rsidP="00537DCF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1 sztuka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do zabudowy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– 20 l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-śr. talerza obrotowego – ok.24,5 cm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-kierunek otwierania – w bok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-przestrzenna emisja fal  - 3D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-funkcje: grill, podgrzewanie posiłków, rozmrażanie w trybie ręcznym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wyświetlacz elektroniczny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-minutnik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-ilość poziomów mocy – 5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mikrofali -800W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grilla -1000W</w:t>
            </w:r>
          </w:p>
          <w:p w:rsidR="00E94254" w:rsidRDefault="00E94254" w:rsidP="006644E3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wys. 38,8 cm x szer. 59,5 cm x gł. 34,3 cm</w:t>
            </w:r>
          </w:p>
        </w:tc>
      </w:tr>
    </w:tbl>
    <w:p w:rsidR="000C3D10" w:rsidRDefault="000C3D10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9C" w:rsidRDefault="00F1739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9C" w:rsidRDefault="00F1739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0D2" w:rsidRDefault="004640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DE5" w:rsidRDefault="00287DE5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BC" w:rsidRDefault="007C4DB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BC" w:rsidRDefault="007C4DB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FC7" w:rsidRDefault="007B5FC7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D2" w:rsidRDefault="007629D2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BC" w:rsidRDefault="007C4DB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9C" w:rsidRPr="00CD09BB" w:rsidRDefault="00F1739C" w:rsidP="0098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Pr="00AA13B6" w:rsidRDefault="000C3D10" w:rsidP="00AA13B6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2</w:t>
      </w:r>
    </w:p>
    <w:p w:rsidR="000C3D10" w:rsidRPr="00AA13B6" w:rsidRDefault="000C3D10" w:rsidP="00AA13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="00AA13B6"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4640D2">
        <w:rPr>
          <w:rFonts w:ascii="Times New Roman" w:hAnsi="Times New Roman" w:cs="Times New Roman"/>
          <w:i/>
          <w:sz w:val="24"/>
          <w:szCs w:val="24"/>
        </w:rPr>
        <w:t>o zapytania ofertowego z dnia 28.11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0C3D10" w:rsidRPr="00AA13B6" w:rsidRDefault="000C3D10" w:rsidP="000C3D1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 w:rsidR="003E7A78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Z</w:t>
      </w:r>
      <w:r w:rsidR="00935447">
        <w:rPr>
          <w:rFonts w:ascii="Times New Roman" w:hAnsi="Times New Roman" w:cs="Times New Roman"/>
          <w:b/>
          <w:sz w:val="24"/>
          <w:szCs w:val="24"/>
        </w:rPr>
        <w:t>akup i dostawa fabrycznie nowego sprzętu i wyposażenia do pracowni gastronomicznej</w:t>
      </w:r>
    </w:p>
    <w:p w:rsidR="007A22A0" w:rsidRPr="00AA13B6" w:rsidRDefault="007A22A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Zamawiający:</w:t>
      </w:r>
    </w:p>
    <w:p w:rsidR="000C3D10" w:rsidRPr="00803A39" w:rsidRDefault="00803A39" w:rsidP="00803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10"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Ul. Armii Krajowej 9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10" w:rsidRPr="00AA13B6" w:rsidTr="000C3D10">
        <w:tc>
          <w:tcPr>
            <w:tcW w:w="2235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0C3D10" w:rsidRPr="00AA13B6" w:rsidRDefault="000C3D10" w:rsidP="000C3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D10" w:rsidRPr="00AA13B6" w:rsidRDefault="000C3D10" w:rsidP="000C3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D10" w:rsidRPr="00F1739C" w:rsidRDefault="000C3D10" w:rsidP="00F17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na </w:t>
      </w:r>
      <w:r w:rsidR="00F1739C">
        <w:rPr>
          <w:rFonts w:ascii="Times New Roman" w:hAnsi="Times New Roman" w:cs="Times New Roman"/>
          <w:b/>
          <w:sz w:val="24"/>
          <w:szCs w:val="24"/>
        </w:rPr>
        <w:t>zakup i dostawa fabrycznie nowego sprzętu i wyposażenia do pracowni gastronomicznej</w:t>
      </w:r>
      <w:r w:rsidRPr="00AA13B6">
        <w:rPr>
          <w:rFonts w:ascii="Times New Roman" w:hAnsi="Times New Roman" w:cs="Times New Roman"/>
          <w:sz w:val="24"/>
          <w:szCs w:val="24"/>
        </w:rPr>
        <w:t>, realizowane w ramach projektu „</w:t>
      </w:r>
      <w:r w:rsidRPr="00AA13B6">
        <w:rPr>
          <w:rFonts w:ascii="Times New Roman" w:hAnsi="Times New Roman" w:cs="Times New Roman"/>
          <w:i/>
          <w:sz w:val="24"/>
          <w:szCs w:val="24"/>
        </w:rPr>
        <w:t>Teoria i praktyka szansą na lepsze jutro”</w:t>
      </w:r>
      <w:r w:rsidRPr="00AA13B6">
        <w:rPr>
          <w:rFonts w:ascii="Times New Roman" w:hAnsi="Times New Roman" w:cs="Times New Roman"/>
          <w:sz w:val="24"/>
          <w:szCs w:val="24"/>
        </w:rPr>
        <w:t xml:space="preserve"> składamy ofertę, jak w poniższej tabeli:</w:t>
      </w:r>
    </w:p>
    <w:p w:rsidR="000C3D10" w:rsidRPr="00AA13B6" w:rsidRDefault="000C3D10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39C" w:rsidRPr="00145CB1" w:rsidRDefault="00F1739C" w:rsidP="00F1739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739C" w:rsidRPr="007F64FD" w:rsidRDefault="00F1739C" w:rsidP="00F17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F64FD">
        <w:rPr>
          <w:rFonts w:ascii="Times New Roman" w:hAnsi="Times New Roman" w:cs="Times New Roman"/>
          <w:b/>
          <w:sz w:val="28"/>
          <w:szCs w:val="24"/>
          <w:u w:val="single"/>
        </w:rPr>
        <w:t>Opis przedmiotu zamówienia:</w:t>
      </w:r>
    </w:p>
    <w:p w:rsidR="00F1739C" w:rsidRPr="007F64FD" w:rsidRDefault="00F1739C" w:rsidP="00F1739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eastAsia="ja-JP" w:bidi="fa-IR"/>
        </w:rPr>
      </w:pP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129"/>
        <w:gridCol w:w="1134"/>
        <w:gridCol w:w="3969"/>
        <w:gridCol w:w="1559"/>
        <w:gridCol w:w="1276"/>
      </w:tblGrid>
      <w:tr w:rsidR="00BB1871" w:rsidRPr="007F64FD" w:rsidTr="00BB1871">
        <w:trPr>
          <w:cantSplit/>
          <w:trHeight w:val="85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Lp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Rodzaj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Ilość szt /kpl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>Parametry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 w:rsidRPr="00BB1871">
              <w:rPr>
                <w:rFonts w:ascii="Times New Roman" w:eastAsia="Andale Sans UI" w:hAnsi="Times New Roman" w:cs="Times New Roman"/>
                <w:b/>
                <w:bCs/>
                <w:szCs w:val="24"/>
                <w:lang w:eastAsia="ja-JP" w:bidi="fa-IR"/>
              </w:rPr>
              <w:t>Cena</w:t>
            </w:r>
            <w:r>
              <w:rPr>
                <w:rFonts w:ascii="Times New Roman" w:eastAsia="Andale Sans UI" w:hAnsi="Times New Roman" w:cs="Times New Roman"/>
                <w:b/>
                <w:bCs/>
                <w:szCs w:val="24"/>
                <w:lang w:eastAsia="ja-JP" w:bidi="fa-IR"/>
              </w:rPr>
              <w:t xml:space="preserve"> jednost.</w:t>
            </w:r>
            <w:r w:rsidRPr="00BB1871">
              <w:rPr>
                <w:rFonts w:ascii="Times New Roman" w:eastAsia="Andale Sans UI" w:hAnsi="Times New Roman" w:cs="Times New Roman"/>
                <w:b/>
                <w:bCs/>
                <w:szCs w:val="24"/>
                <w:lang w:eastAsia="ja-JP" w:bidi="fa-IR"/>
              </w:rPr>
              <w:t xml:space="preserve">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eastAsia="ja-JP" w:bidi="fa-IR"/>
              </w:rPr>
              <w:t xml:space="preserve">Cena brutto </w:t>
            </w:r>
          </w:p>
        </w:tc>
      </w:tr>
      <w:tr w:rsidR="00BB1871" w:rsidRPr="007F64FD" w:rsidTr="00BB1871">
        <w:trPr>
          <w:cantSplit/>
          <w:trHeight w:val="11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Blender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FC7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-5 prędkości pracy oraz tryb Turbo</w:t>
            </w:r>
          </w:p>
          <w:p w:rsidR="007B5FC7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-akrylowy pojemnik o poj. 0,75 l z miarką</w:t>
            </w:r>
          </w:p>
          <w:p w:rsidR="007B5FC7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-stalowa stopka</w:t>
            </w:r>
          </w:p>
          <w:p w:rsidR="007B5FC7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-wyposażony w 3 ostrza miksujące </w:t>
            </w:r>
          </w:p>
          <w:p w:rsidR="007B5FC7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-długość ramienia blendera: 228 mm, maksymalne zanurzenia 183mm</w:t>
            </w:r>
          </w:p>
          <w:p w:rsidR="007B5FC7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-rózga: do bitej śmietany, kremów, omletów, sufletów </w:t>
            </w:r>
          </w:p>
          <w:p w:rsidR="00BB1871" w:rsidRPr="007F64FD" w:rsidRDefault="007B5FC7" w:rsidP="007B5FC7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-masher ze stali nierdzewnej do przecierania gotowanych warzyw-Ø103x(H)147mm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rPr>
          <w:cantSplit/>
          <w:trHeight w:val="11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color w:val="4A4849"/>
                <w:lang w:eastAsia="ja-JP" w:bidi="fa-IR"/>
              </w:rPr>
              <w:t>Opiekacz 3w1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- 3 pary wymienny</w:t>
            </w:r>
            <w:r w:rsidR="007B5FC7">
              <w:rPr>
                <w:rFonts w:ascii="Times New Roman" w:eastAsia="Andale Sans UI" w:hAnsi="Times New Roman" w:cs="Times New Roman"/>
                <w:lang w:eastAsia="ja-JP" w:bidi="fa-IR"/>
              </w:rPr>
              <w:t>ch wkładów ( grill, sandwich, go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frownica)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wbudowany termostat zabezpieczający przed przegrzaniem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wymienne wkłady pokryte antyadhezyjną powłoką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kontrolka zasilania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-kontrolka temperatury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-moc: 750W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Robot wielofunkcyjny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-obudowa stalowa, satynowa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MALAKSER: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3 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-skala: od500 do 2 000ml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-gradacja skali: co 500ml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ząbkowany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-wykonany z przezroczystego p</w:t>
            </w:r>
            <w:r w:rsidR="007B5FC7">
              <w:rPr>
                <w:rFonts w:ascii="Times New Roman" w:eastAsia="Andale Sans UI" w:hAnsi="Times New Roman" w:cs="Times New Roman"/>
                <w:lang w:eastAsia="ja-JP" w:bidi="fa-IR"/>
              </w:rPr>
              <w:t>o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liwęglanu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-wsad owalny: 74x51 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-dodatkowa otwór wsadowy: fi 43 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fi210x(H)260mm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MINI MALAKSER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1,75 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ząbkowany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przezroczystego p</w:t>
            </w:r>
            <w:r w:rsidR="007B5FC7">
              <w:rPr>
                <w:rFonts w:ascii="Times New Roman" w:eastAsia="Andale Sans UI" w:hAnsi="Times New Roman" w:cs="Times New Roman"/>
                <w:lang w:eastAsia="ja-JP" w:bidi="fa-IR"/>
              </w:rPr>
              <w:t>o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liwęglanu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-wsad owalny: 74x51 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-dodatkowa otwór wsadowy: fi 43 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BLENDER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1,5 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-wykonany ze szkła odpornego na duże różnice temp. 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nożyk 4 ramienny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skala: od 200 do 1600 ml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gradacja skali: 200 ml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-oznaczenie skali poziomu gorących potraw (1200ml)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fi140x(H)270 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TARCZE DO SZATKOWANIA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-tarcza na słupki: 2,5x3mm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-tarcza dwustronna: do wiórków 4mm i do plastrów 2mm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tarcza dwustronna: do wiórków 8mm i do plastrów 4mm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-tarcza do tarcia ziemniaków  na placki 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-zamykany pojemnik na tarcze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wyciskarka do soków z wykorzystaniem malaksera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-końcówki do mieszania, ubijania i delikatnego przekładania z wykorzystaniem pojemnika malaksera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lastRenderedPageBreak/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Wyciskarka do owoców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-1,5l pojemnik na pulpę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-1,5l pojemnik na sok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filtr oddzielający sok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-prędkość: 48 obr/min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-szerokość tuby: XL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-blokada kapania: wbudowany korek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-system czyszczenia podczas pracy- obrotowy koszyk czyszczący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-bieg wsteczny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-funkcja oczyszczania poprzez nalanie wody do tuby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-szczotka do czyszczenia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-Rodzaj silnika: indukcyjny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Naczynie żaroodporne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-pojemność: 4 litry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-szklana pokrywa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Naczynie żaroodporne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-pojemność: 5,2 litry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-szklana pokrywa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Bulionówka ze spodkiem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24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bulionówki: 0,4 l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-wysokość bulionówki : 7,5 cm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-średnica spodka: 17 cm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wykonane z białej porcelany ze złotą linią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Termometr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-zakres pomiaru: od -50°C do +300°C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-jednostka pomiaru °C lub °F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-stopniowanie 0,1°C, dokładność 1° C między 0°C i 100°C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-funkcja  do ciągłego  monitorowania temperatury 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-składana funkcja ze stali nierdzewnej 110 mm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automatyczne wyłączanie przyrządu jeżeli nie jest używany przez 1 godzinę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Maszynka do mielenia mięsa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-wydajność chwilowa: 180kg/h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-obudowa z satynowego aluminium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-kołek dociskowy wykonany z twardego tworzywa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sitka w zestawie fi 69mm z otworami, fi 3mm, fi 4,5mm, fi 8mm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-2 końcówki do wyrobu kiełbas: fi 12 i 21 mm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-końcówka do wyrobu kebbe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obrotu ślimaka: poz.1 – 150 obr/min, poz. 2 – 210 obr/min, newers 100 obr/min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-przeznaczona do małej gastronomii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Automat do pieczenia 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chleba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-wyświetlacz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-max. pojemność: 1500g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- 16 programów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-2 haki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-funkcja zarumieniania skórki: ciemna, średnia i jasna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-opóźnienie startu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-moc: 1600W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-przystawka do bagietek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-szerokość: ok. 47cm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wysokość: ok. 29 cm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głębokość: ok. 37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rPr>
          <w:trHeight w:val="5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lastRenderedPageBreak/>
              <w:t>11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Patelnia dołkownica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-średnia:  25cm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 ogrzania: gazowy, elektryczna, ceramika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-wewnętrzna powierzchnia: ceramika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do mycia w zmywarce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12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sz w:val="24"/>
                <w:szCs w:val="24"/>
                <w:lang w:eastAsia="ja-JP" w:bidi="hi-IN"/>
              </w:rPr>
              <w:t>Patelnia do naleśników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-średnia:  25cm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 ogrzania: gazowy, elektryczna, ceramika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-wewnętrzna powierzchnia: nieprzywierająca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do mycia w zmywarce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 w:rsidRPr="007F64FD">
              <w:rPr>
                <w:rFonts w:ascii="Times New Roman" w:eastAsia="SimSun, 宋体" w:hAnsi="Times New Roman" w:cs="Times New Roman"/>
                <w:lang w:eastAsia="ja-JP" w:bidi="hi-IN"/>
              </w:rPr>
              <w:t>13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Patelnia wok z pokrywą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 patelni:  28cm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-spód: indukcyjny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 ogrzania: gazowy, elektryczna, ceramika, indukcja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-wewnętrzna powierzchnia: nieprzywierająca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idealnej temperatury do smażenia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-średnia pokrywy: 28cm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-wykonana z szkła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-otwór umożliwiający uchodzenie pary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-nienagrzewający się uchwyt</w:t>
            </w:r>
          </w:p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do mycia w zmywarce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Lodówka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-chłodziarko-zamrażarka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-wolnostojąca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drzwi – szt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-położenie zamrażalnia – na dole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klimatyczna -SN, T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-Czynnik chłodzący – R600a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-poziom hałasu – (dB) – 42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-zdolność utrzymania temp. (h)  - 21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 możliwością przełożenia drzwi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-oświetlenie LED w chłodziarce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-uszczelka antybakteryjna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energetyczna – A+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-zużycie energii (kWh/rok) – ok. 288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pojemność całkowita netto –ok. 322 l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-pojemność chłodziarki netto – ok. 209l  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zamrażarki netto – ok. 113l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chłodziarka –rozmrażanie automatyczne 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- 4 szt. półki  w tym 3 regulowane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półki szklane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-pojemniki na owoce i warzywa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 na nabiał, tacka na jajka, 3 balkoniki na drzwi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zdolność zamrażania (kg/24H)- ok.5 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zamrażarka –rozmrażanie manualne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- 3 szuflady w zamrażarce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komora szybkiego mrożenia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 na lód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-kolor biały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175cm x szer. 60cm x gł. 65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3A28C9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C9" w:rsidRDefault="003A28C9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C9" w:rsidRDefault="003A28C9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Okap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C9" w:rsidRDefault="003A28C9" w:rsidP="00F1739C">
            <w:pPr>
              <w:suppressLineNumbers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3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-typ: podszafkowy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wys. 140 mm, szer. 500 mm, gł. 485 mm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-wzornictwo: inox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praca jako pochłaniacz i wyciąg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-oświetlenie halogenowe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- 3 stopnie pracy wentylatora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-aluminiowe filtry tłuszczowe 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możliwość zamontowania filtrów węglowych</w:t>
            </w:r>
          </w:p>
          <w:p w:rsidR="003A28C9" w:rsidRDefault="003A28C9" w:rsidP="00BE200A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-głośność : min/max 58/64 dB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C9" w:rsidRDefault="003A28C9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8C9" w:rsidRDefault="003A28C9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5A33B7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B7" w:rsidRDefault="005A33B7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Zlewozmywak jednokomorowy z ociekaczem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B7" w:rsidRDefault="005A33B7" w:rsidP="001D46CD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3 sztuki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-typ: zlewozmywak stalowy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-materiał: stal nierdzewna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-powierzchnia: smooth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komór: 1 komora + ociekacz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-automatyczny korek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-wymiary: ok. szer. 780 mm x gł. 480 mm 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odporność na uszkodzenia mechaniczne</w:t>
            </w:r>
          </w:p>
          <w:p w:rsidR="005A33B7" w:rsidRDefault="005A33B7" w:rsidP="001D46CD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zlewozmywak odwracalny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7" w:rsidRDefault="005A33B7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3B7" w:rsidRDefault="005A33B7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Dozownik na mydło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-pojemność: 1 litr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-obudowa w kolorze srebrnym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-obudowa ze stali nierdzewnej polerowanej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-chromowe wykończenie obudowy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-mechanizm dozujący wykonany ze stali kwasoodpornej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-ręczny lub łokciowy sposób dozowania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-montaż ścienny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-wymiary: wy. 265 mm, szer. 110 mm, gł.85 mm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Lodówka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chłodziarko-zamrażarka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-wolnostojąca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drzwi – 2 szt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klimatyczna: SN, T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-poziom hałasu – (dB) – 38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 – 150W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agregatów – 1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-ilość termostatów – 2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energetyczna – A++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zużycie energii (kWh/rok) – ok. 242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-wymuszona cyrkulacja powietrza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-- pojemność całkowita netto –ok. 338 l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-pojemność chłodziarki netto – ok. 227l  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zamrażarki netto – ok. 111l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chłodziarka- rozmrażanie manualne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-ilość półek – 4, w tym 3 regulowane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półki szklane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-pojemniki na owoce i warzywa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-funkcja szybkiego chłodzenia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-klasa zamrażanie - */***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-zdolność zamrażania(kg/24H) – 5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-- zamrażarka –rozmrażanie manualne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- 3 szuflady w zamrażarce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kolor biały</w:t>
            </w:r>
          </w:p>
          <w:p w:rsidR="00BB1871" w:rsidRDefault="00BB1871" w:rsidP="00F1739C">
            <w:pPr>
              <w:suppressLineNumbers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wymiary: wys. 188,5cm x szer. 59,5cm x gł. 65,5 cm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19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Waga kuchenna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3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-waga cyfrowa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-zdejmowane naczynie z tworzywa sztucznego o poj. 0,9 litra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-dotykowy wyświetlacz LCD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funkcja przeliczania wagi na objętość lub zmienianie jednostek wagowych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-funkcja tarowania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-max. obciążenie do 5 kg z dokładnością do 1 grama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przeciążenia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 niskiego poziomu baterii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Czajnik bezprzewodowy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pojemność 1,7 l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-moc: 2200W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-wskaźnik poziomu wody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-centralne złącze obrotowe  360°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-płaskie dno- ukryta grzałka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-zmywalny filtr antywapienny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wykonany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Frytkownica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moc: 1400W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-koszyk/misa wykonana z powierzchni nieprzywierającej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-okienka podglądu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-wyświetlacz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-timer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pokrywa, pojemnik wyjmowane do mycia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ok 38cm, szer. ok. 38 cm, gł. ok.25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Kuchenka mikrofalowa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z funkcja grilla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 kuchenki 800W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-moc grilla 1000W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- wykonana w całości ze stali nierdzewnej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-timer do 30 minut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-osobny regulator mocy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-obrotowy talerz  fi 245 mm, grill fi 200 mm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-pojemność 18 litrów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-pokrętło regulacji mocy i wyboru opcji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23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511937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Garnki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3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Zestaw składający się z 10 elementów, garnków z pokrywami wykonane ze stali nierdzewnej 18/10. W skład zestawu wchodzi: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-garnek wysoki o śr. 22 cm i obj. 6,4 litra ze szklaną pokrywą z zaworem parowym,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-rondel o śr. 16 cm i obj. 1,6 litra ze szklaną pokrywą z zaworem parowym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-garnek o śr. 18 cm i obj. 2,2 litra ze szklaną pokrywą z zaworem parowym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-garnek o śr. 20 cm i obj. 3,0 litra ze szklaną pokrywą z zaworem parowym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-garnek o śr. 24 cm i obj. 5,5  litra ze szklaną pokrywą z zaworem parowym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-patelnia o śr. 28cm z nieprzywierającą powłoką, z dnem indukcyjnym, wskaźnikiem idealnej temp. do smażenia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Wewnątrz garnków miarka, uchwyty nitowane,  ergonomiczne i nienagrzewające się, garnki z możliwością używania w piekarniku i z trójwarstwowym dnem.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Nożyk do ciasta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-ostrze o śr. 39 mm ze stali nierdzewnej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można myć w zmywarce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Ubijak do ziemniaków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-rozmiar ubijaka ok 85 mm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wykonany z  polipropylenu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-odporny na wysoką temperaturę 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można myć w zmywarce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Ostrzałka do noży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-ceramiczna szpulka na ośce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-przeznaczono dla osób prawo- i leworęcznych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27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Obieraczka poprzeczna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-do obierania długich warzyw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ostrze ze stali nierdzewnej z wymiennym nożykiem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dł. ok.15 cm i szer. ok.69 mm</w:t>
            </w:r>
          </w:p>
          <w:p w:rsidR="00BB1871" w:rsidRPr="007F64FD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można myć w zmywarce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Obieraczk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a poprzeczna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color w:val="000000"/>
                <w:lang w:eastAsia="ja-JP" w:bidi="hi-IN"/>
              </w:rPr>
              <w:lastRenderedPageBreak/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-ostrze o specjalnej konstrukcji kroi 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lastRenderedPageBreak/>
              <w:t>warzywo w cienkie paski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ostrze ze stali nierdzewnej z wymiennym nożykiem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dł. ok.15 cm i szer. ok.69 mm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można myć w zmywarce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tabs>
                <w:tab w:val="center" w:pos="147"/>
              </w:tabs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4640D2"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ab/>
            </w:r>
            <w:r w:rsidR="003A28C9" w:rsidRPr="004640D2">
              <w:rPr>
                <w:rFonts w:ascii="Times New Roman" w:eastAsia="Andale Sans UI" w:hAnsi="Times New Roman" w:cs="Times New Roman"/>
                <w:lang w:eastAsia="ja-JP" w:bidi="fa-IR"/>
              </w:rPr>
              <w:t>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Obieraczka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o</w:t>
            </w:r>
            <w:r>
              <w:rPr>
                <w:rFonts w:ascii="Times New Roman" w:eastAsia="SimSun, 宋体" w:hAnsi="Times New Roman" w:cs="Times New Roman"/>
                <w:lang w:eastAsia="ja-JP" w:bidi="hi-IN"/>
              </w:rPr>
              <w:t>bieraczka np. do marchwi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wykonany z  polipropylenu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rękojeść z tworzywa sztucznego z dodatkiem silikonu 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ostrze ze stali nierdzewnej z wymiennym nożykiem</w:t>
            </w:r>
          </w:p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SimSun, 宋体" w:hAnsi="Times New Roman" w:cs="Times New Roman"/>
                <w:lang w:eastAsia="ja-JP" w:bidi="hi-IN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-wymiary: dł. ok.18,5 cm i szer. ok.27 mm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 xml:space="preserve">- można myć w zmywarce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uppressLineNumber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Nożę do carvingu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Zestaw zawiera: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-22 elementy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-noże do obierania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-dekorator do warzyw i owoców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piłę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-dwustronny nóż do kulek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w kształcie dziobu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-noże wykonane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Szpryca do ciast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wykonana ze stali nierdzewnej 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-4 wymienne dysze</w:t>
            </w:r>
          </w:p>
          <w:p w:rsidR="00BB1871" w:rsidRPr="007F64FD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-20 końcówek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 w:rsidRPr="00D204D0">
              <w:rPr>
                <w:rFonts w:ascii="Times New Roman" w:hAnsi="Times New Roman" w:cs="Times New Roman"/>
              </w:rPr>
              <w:t>Rękaw cukierniczy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16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nieprzemakalnego, bawełnianego płótna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służący do wielkokrotnego użycia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długość 35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Rękaw cukierniczy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E2648B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8</w:t>
            </w:r>
            <w:r w:rsidR="00BB1871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folii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jednorazowy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długość 46 cm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komplet zawiera 10 sztuk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Kokilki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24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0,07 l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-śr. 64 mm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-wykonane z białej porcelany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Palnik gazowy do Creme Brulee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wys. ok 190 mm, szer. 145 mm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do wielkokrotnego napełniania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-zapalenie automatyczne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z gazem do palnika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musi być spójny z palnikiem gazowym do Creme Brulee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Końcówki do rękawów </w:t>
            </w:r>
            <w:r>
              <w:rPr>
                <w:rFonts w:ascii="Times New Roman" w:hAnsi="Times New Roman" w:cs="Times New Roman"/>
              </w:rPr>
              <w:lastRenderedPageBreak/>
              <w:t>cukierniczych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2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Zestaw zwiera: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-20 tylek zdobiących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 tylkę służącą do napełniania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-szczoteczkę do czyszczenia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adaptery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4640D2">
        <w:trPr>
          <w:trHeight w:val="468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38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do wycinania-wykrawaczki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FC3CB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lang w:eastAsia="ja-JP" w:bidi="fa-IR"/>
              </w:rPr>
            </w:pPr>
            <w:r w:rsidRPr="004640D2">
              <w:rPr>
                <w:rFonts w:ascii="Times New Roman" w:eastAsia="Andale Sans UI" w:hAnsi="Times New Roman" w:cs="Times New Roman"/>
                <w:lang w:eastAsia="ja-JP" w:bidi="fa-IR"/>
              </w:rPr>
              <w:t>2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Jeden komplet zawiera podane niżej wykrawaczki: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gwiazda betlejemska(kometa) wym. 14,5cm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mały dzwonek wym. 4,5cm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choinka wym. 7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owieczka wym. 6,5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siedzący zajączek wym. 6,5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duża choinka wym. 11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duża gwiazda betlejemska(kometa) wym. 14,5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duży dzwonek wym. 14,5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choinka z gwiazdką wym. 7,5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 szt. aniołek wym. 6cm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-12 szt. foremki do babeczek śr. 7 cm i wys. 1,5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-24 szt. foremki do babeczek śr. 7,5 cm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-48 szt. foremki do babeczek muszelki wym. 5,5cm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39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silikonowe do pieczenia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FC3CB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FF0000"/>
                <w:lang w:eastAsia="ja-JP" w:bidi="fa-IR"/>
              </w:rPr>
            </w:pPr>
            <w:r w:rsidRPr="004640D2">
              <w:rPr>
                <w:rFonts w:ascii="Times New Roman" w:eastAsia="Andale Sans UI" w:hAnsi="Times New Roman" w:cs="Times New Roman"/>
                <w:lang w:eastAsia="ja-JP" w:bidi="fa-IR"/>
              </w:rPr>
              <w:t>2 kpl</w:t>
            </w:r>
            <w:r>
              <w:rPr>
                <w:rFonts w:ascii="Times New Roman" w:eastAsia="Andale Sans UI" w:hAnsi="Times New Roman" w:cs="Times New Roman"/>
                <w:color w:val="FF0000"/>
                <w:lang w:eastAsia="ja-JP" w:bidi="fa-IR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Jeden komplet powinien zawierać: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foremki silikonowe do mufinów (wielkanocne motywy) 4szt.w opak. wym. dł.11 x szer.6-7,5 x 3,5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foremki silikonowe do mufinów ( bożonarodzeniowe motywy) 4szt.w opak. wym. szer. 8,5-11 xdł.3,5 cm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-forma silikonowa (motyw bożonarodzeniowy)  1 szt. do przygotowania np. czekoladek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forma silikonowa (motyw kwiatuszki) 1 szt. wym. 13 x 13 cm do przygotowania ozdób np. z lukru plastycznego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forma silikonowa (motyw listki) 1 szt wym 13 x 13 cm 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do przygotowania ozdób np. z lukru plastycznego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BB1871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Pędzelek cukierniczy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Pr="00D204D0" w:rsidRDefault="00BB1871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 silikonu</w:t>
            </w:r>
          </w:p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uchwyt wykonany z polipropylenu</w:t>
            </w:r>
          </w:p>
          <w:p w:rsidR="00BB1871" w:rsidRPr="00D204D0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 50 x 235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71" w:rsidRDefault="00BB1871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B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Żelazko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BE200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żelazko parowe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2400 W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-stopa ceramiczna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-zabezpieczenie przed osadzeniem kamienia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-możliwość prasowania w pionie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-funkcja samooczyszczenia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-system antywapienny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-spryskiwacz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-uderzenie pary 180 g/min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-strumień pary 45 g/min</w:t>
            </w:r>
          </w:p>
          <w:p w:rsidR="002B7DEE" w:rsidRDefault="002B7DEE" w:rsidP="00BE200A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-0,3 l pojemność zbiornika na wodę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42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B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Deska do prasowania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BE200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2B7DEE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długość 110 cm</w:t>
            </w:r>
          </w:p>
          <w:p w:rsidR="002B7DEE" w:rsidRDefault="002B7DEE" w:rsidP="002B7DEE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-szerokość 33 cm</w:t>
            </w:r>
          </w:p>
          <w:p w:rsidR="002B7DEE" w:rsidRDefault="002B7DEE" w:rsidP="002B7DEE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płynna regulacja wysokości: max 88 cm</w:t>
            </w:r>
          </w:p>
          <w:p w:rsidR="002B7DEE" w:rsidRDefault="002B7DEE" w:rsidP="002B7DEE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-materiał konstrukcji: stal malowana proszkowo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D204D0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Ekspres do kawy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D204D0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ciśnieniowy, automatyczny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-moc: 900W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-ciśnienie 15 (bar)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system wysokociśnieniowy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-wyświetlacz z ekranem kolorowym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-programowalny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-rodzaje kawy: mielona, w ziarnach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-regulacja ilości i mocy kawy, 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-regulacja stopnia zmielenia kawy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-automatyczny spieniacz do mleka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-automatyczne przygotowanie kaw Caffe Latte, Caffe Lungo, Cappuccino, Espresso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-funkcja OneTouch dla espresso, kawy, cappuccino, latte macchiato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-możliwość wyboru temperatury kawy,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zintegrowany program czyszczenia systemu mlecznego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młynek ceramiczny o poj. 1,7 l, 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-wskaźnik poziomu wody 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elektroniczny wskaźnik braku wody  </w:t>
            </w:r>
          </w:p>
          <w:p w:rsidR="00E2648B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zbiornika na kawę 270g</w:t>
            </w:r>
          </w:p>
          <w:p w:rsidR="002B7DEE" w:rsidRPr="00D204D0" w:rsidRDefault="00E2648B" w:rsidP="00E2648B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-kolor: stal szlachetna i 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D204D0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Profesjonalna zastawa stołowa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D204D0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Serwis obiadowy na 12 osób wykonany z białej porcelany ze złotą linią, w skład którego wchodzą: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płytki  -śr. 24 cm -12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głęboki – śr. 22,5 cm – 12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-talerz deserowy – śr. 19cm – 12 szt. 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-salaterka – śr. 26 cm – 1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-półmisek – 24 cm – 1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półmisek – 28 cm – 1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półmisek – 33 cm – 1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-waza z pokrywą - 2,5 litra – 1 szt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łyżka wazowa  - 31 cm – 1szt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-etażerka trzypoziomowa składająca się z talerzy o śr.  17, 19 i 24 cm – 1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kubek 0,3 litra, wys. 9,5 cm – 12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półmisek do jaj – śr. 21 cm – 1 szt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serwetnik – wys. 7,5 cm – 1 szt. 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solniczka – śr. 5 cm, wys. 7 cm – 1 szt.</w:t>
            </w:r>
          </w:p>
          <w:p w:rsidR="002B7DEE" w:rsidRPr="00D204D0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 pieprzniczka – śr. 5 cm wys. 7 cm – 1 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Zastawa stołowa herbaciana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Zastawa stołowa herbaciana na 12 osób wykonana z białej ceramiki ze złotą linią, w skład której wchodzą: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-filiżanka – poj. 0,22 l, wys. 6,5 cm  – 12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-spodek – śr. 14,5 cm -12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-talerzy deserowy – śr. 17 cm -12 szt.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-dzbanuszek na mleko – poj. 0,30 l – 1 szt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-cukiernica z pokrywką –poj. 0,3 l – 1 szt. </w:t>
            </w:r>
          </w:p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-czajnik 1,6 l – 1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Zaparzacz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podgrzewacz z  czajnikiem-  0,51 l,  wykonany z białej ceramiki ze złotą linią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Zastawa stołowa kawowa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Zastawa stołowa kawowa na 12 osób wykonana z białej ceramiki ze złotą linią, w skład której wchodzą: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-filiżanka – poj. 0,22 l – 12 sztuk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-spodek – śr. 14,5 cm – 12 sztuk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-imbryk -1,1 l – 1 sztuka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-cukiernica – poj. 0,3 l – 1 sztuka</w:t>
            </w:r>
          </w:p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deserowy – śr. 17 cm – 12 sztuk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7F64FD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Szklanki do LATTE MACCHIATO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7F64FD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250 ml, wys. 15 cm, szer. 7,5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2B7DEE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021D6A" w:rsidRDefault="003A28C9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021D6A" w:rsidRDefault="002B7DEE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Szklanki do CAFFE LATTE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Pr="00021D6A" w:rsidRDefault="002B7DEE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2B7DEE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2B7DEE" w:rsidRPr="00021D6A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330 ml, wys. 15,8 cm, szer. 7,4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DEE" w:rsidRPr="007F64FD" w:rsidRDefault="002B7DEE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1D46CD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Serwis kawowy do esspresso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1D46C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Serwis kawowy na 12 osób wykonana z białej ceramiki ze złotą linią, w skład którego wchodzą:</w:t>
            </w:r>
          </w:p>
          <w:p w:rsidR="004640D2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-filiżanka – poj.260 ml -12 szt</w:t>
            </w:r>
          </w:p>
          <w:p w:rsidR="004640D2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-spodek – śr. 15cm – 12 szt</w:t>
            </w:r>
          </w:p>
          <w:p w:rsidR="004640D2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-talerz deserowy – śr. 17cm – 12 szt</w:t>
            </w:r>
          </w:p>
          <w:p w:rsidR="004640D2" w:rsidRPr="00021D6A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-imbryk – poj. 1,2 l – 1 szt</w:t>
            </w:r>
          </w:p>
          <w:p w:rsidR="004640D2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mlecznik – poj. 0,38 l – 1 szt</w:t>
            </w:r>
          </w:p>
          <w:p w:rsidR="004640D2" w:rsidRPr="00021D6A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-cukiernica z pokrywką – poj. 0,35 l – 1 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5C6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Szklanki do IRISH COFFEE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5C6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4640D2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270 ml, wys. ok.15 cm, śr. 7,5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A64FB7" w:rsidP="005C6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Kieliszki</w:t>
            </w:r>
            <w:r w:rsidR="004640D2">
              <w:rPr>
                <w:rFonts w:ascii="Times New Roman" w:eastAsia="Andale Sans UI" w:hAnsi="Times New Roman" w:cs="Times New Roman"/>
                <w:lang w:eastAsia="ja-JP" w:bidi="fa-IR"/>
              </w:rPr>
              <w:t xml:space="preserve"> koktajlowe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5C6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12 sztuk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7F64FD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wykonane z żaroodpornego szkła</w:t>
            </w:r>
          </w:p>
          <w:p w:rsidR="004640D2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-można być w zmywarce</w:t>
            </w:r>
          </w:p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270 ml, wys. ok.17 cm, śr. 7,6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1D46CD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Łyżeczki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koktajlowe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7629D2" w:rsidP="001D46C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12 sztuk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-wykonane ze stali nierdzewnej 18/10</w:t>
            </w:r>
          </w:p>
          <w:p w:rsidR="004640D2" w:rsidRPr="00021D6A" w:rsidRDefault="004640D2" w:rsidP="001D46CD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-długość 192mm, grubość 2,0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7F64FD" w:rsidRDefault="004640D2" w:rsidP="005C6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54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Sztućće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kpl.</w:t>
            </w: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Komplet zawiera sztućce na 12 osób w walizce: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-nóż obiadowy 21,1 cm – 12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-widelec obiadowy 19,3 – 12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obiadowa 19,6 cm -12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herbaty 13,7 cm – 12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-widelczyk do ciasta 13,3 cm – 12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wazowa 29,7cm – 1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sosu 18 cm- 1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sałaty 24,5 cm- 1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-łyżka do ziemniaków  24,5 cm – 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-łyżeczka do cukru 14,4 cm – 1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-łopatka do ciasta 22,1 cm -1 szt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-widelczyk do mięs 19,4 cm – 1 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Serwetka bankietowa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48 szt.</w:t>
            </w: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wykonana z bawełny (50%) i poliestru(50%)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 45 x 45 cm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-gramatura 190-200 g/m2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- 24 sztuki w kolorze białym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-24 sztuki w kolorze lawendowym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Serwetki papierowe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2C6B83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10 op.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-pakowane po 20sztuk</w:t>
            </w:r>
          </w:p>
          <w:p w:rsidR="004640D2" w:rsidRDefault="004640D2" w:rsidP="00F1739C">
            <w:pPr>
              <w:tabs>
                <w:tab w:val="left" w:pos="1680"/>
              </w:tabs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-wym. 33 x 33 cm</w:t>
            </w:r>
          </w:p>
          <w:p w:rsidR="004640D2" w:rsidRPr="00021D6A" w:rsidRDefault="004640D2" w:rsidP="00F1739C">
            <w:pPr>
              <w:tabs>
                <w:tab w:val="left" w:pos="1680"/>
              </w:tabs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-3 warstwowe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rPr>
          <w:trHeight w:val="27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Shaker do koktajli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wykonany ze stali nierdzewnej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-3-częściowy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-poj. 0,75 l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 fi 80x(H)240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Miarka barmańska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dwustronna 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25 ml i 35 ml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-wykonana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Miarka barmańska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 dwustronna 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poj. 25 ml i 50 ml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-wykonana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Sito barmańskie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D21140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D21140">
              <w:rPr>
                <w:rFonts w:ascii="Times New Roman" w:hAnsi="Times New Roman" w:cs="Times New Roman"/>
              </w:rPr>
              <w:t xml:space="preserve">– długość 165 mm </w:t>
            </w:r>
            <w:r w:rsidRPr="00D21140">
              <w:rPr>
                <w:rFonts w:ascii="Times New Roman" w:hAnsi="Times New Roman" w:cs="Times New Roman"/>
              </w:rPr>
              <w:br/>
              <w:t>– wykonane ze stali nierdzewnej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D21140" w:rsidRDefault="004640D2" w:rsidP="00F17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D21140" w:rsidRDefault="004640D2" w:rsidP="00F17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Otwieracz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szt.</w:t>
            </w: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model zakrzywiony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-3-funkcyjny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Wyciskacz do czosnku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 szt.</w:t>
            </w: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5D30BD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5D30BD">
              <w:rPr>
                <w:rFonts w:ascii="Times New Roman" w:hAnsi="Times New Roman" w:cs="Times New Roman"/>
              </w:rPr>
              <w:t xml:space="preserve">– wykonany z aluminium </w:t>
            </w:r>
            <w:r w:rsidRPr="005D30BD">
              <w:rPr>
                <w:rFonts w:ascii="Times New Roman" w:hAnsi="Times New Roman" w:cs="Times New Roman"/>
              </w:rPr>
              <w:br/>
              <w:t>– jednoelementowy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5D30BD" w:rsidRDefault="004640D2" w:rsidP="00F17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5D30BD" w:rsidRDefault="004640D2" w:rsidP="00F173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Blender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barowy o wysokiej mocy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 w:rsidRPr="00021D6A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t>dzbanek o poj. 2,5 l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-dociskacz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-twarda pokrywka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zdejmowany dzbanek z kopoliestru niezawierający BPA, odporny na działanie temp. od -40°C do 90°C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-wymienny nóż ze stali nierdzewnej, korpus i pokrywka z tworzywa ABS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-silnik z regulacją prędkości i funkcją pracy pulsacyjnej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-prędkość obrotowa od 14000obr/min do 25000obr/min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-zabezpieczenie przed przegrzaniem i nadprądowe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64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Teczka MENU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16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-format 2/3 A4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-posiadają fabrycznie wgrzane 6 obwolut na umieszczenie karty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 okładki 175 x 328 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-8 szt. bordo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-8 szt granatowych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Suszarka do rąk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D249B1" w:rsidRDefault="004640D2" w:rsidP="00F1739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249B1">
              <w:rPr>
                <w:rFonts w:ascii="Times New Roman" w:eastAsia="Andale Sans UI" w:hAnsi="Times New Roman" w:cs="Times New Roman"/>
                <w:lang w:eastAsia="ja-JP" w:bidi="fa-IR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k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olor obudowy: biały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m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ateriał obudowy: tworzywo ABS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moc 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: 2000 W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n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apięcie znamionowe zasilania: 230 V~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c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zęstotliwość znamionowa prądu: 50 Hz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 s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posób uruchamiania: automatyczny (fotokomórka)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-p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ole działania fotokomórki: 50~200 mm od wylotu powietrza (odległość wymagana do uruchomienia)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s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zybkość nawiewu: &gt;58 km/h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emperatura powietrza: &gt;54°C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ś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redni czas suszenia: około 30 sekund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p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oziom hałasu: 50 dB  </w:t>
            </w:r>
          </w:p>
          <w:p w:rsidR="004640D2" w:rsidRPr="00D249B1" w:rsidRDefault="004640D2" w:rsidP="00F1739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w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ymiary (szer/gł./wys.): 240 x 235 x 255 mm  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-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r</w:t>
            </w:r>
            <w:r w:rsidRPr="00D249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odzaj montażu: naścienny</w:t>
            </w:r>
            <w:r w:rsidRPr="00D249B1">
              <w:rPr>
                <w:rFonts w:ascii="Tahoma" w:eastAsia="Times New Roman" w:hAnsi="Tahoma" w:cs="Tahoma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D249B1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Pr="00D249B1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Naświetlacz bakteriobójczy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szuflady – 10 jaj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-wykonany ze stali nierdzewnej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-wym. dł/szer/wys. 185 x429 x175 mm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-napięcie 230V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Pakowarka próżniow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2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-obudowa wykonana z ABS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-długość listy zgrzewającej 330 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dł/szer/wys: 380 x 180  x 110 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-zasilanie – 230V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0,13kW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68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Worki do pakowania próżniowego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2 kpl.</w:t>
            </w:r>
          </w:p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- 1 opakowanie worków o wym. 15x25 cm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-1 opakowanie worków o wymiarach 20x40 cm</w:t>
            </w:r>
          </w:p>
          <w:p w:rsidR="004640D2" w:rsidRPr="00021D6A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-grubość worków 90 µm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Pr="00021D6A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69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Pojemniki na żywność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AB65EA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9 kpl.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Jeden komplet zawiera: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-pojemnik prostokątny o poj. 0,45 l – 2 szt 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0,46 l – 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prostokątny o poj. 0,9 l – 2szt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0,95l-2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1,5 l -4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prostokątny o poj. 1,9 l – 3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kwadratowy o poj. 2,5 l – 2 szt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 prostokątny o poj. 3 l – 2 szt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Lodówka do zabudowy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chłodziarka bez zamrażalnika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-do zabudowy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-ilość drzwi -1 sztuka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-klasa klimatyczna- N, SN, ST, T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-poziom hałasu(dB) – 38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 możliwością przełożenia drzwi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-klasa energetyczna – A+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-zużycie energii (kWh/24h) – ok.0,336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zużycie energii (kWh/rok) – ok.123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pojemność chłodziarki netto – ok. 146 l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-rozmrażanie automatyczne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-3 półki szklane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-pojemnik na owoce i warzywa</w:t>
            </w:r>
          </w:p>
          <w:p w:rsidR="004640D2" w:rsidRPr="0067610B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-balkoniki na drzwiach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SimSun, 宋体" w:hAnsi="Times New Roman" w:cs="Times New Roman"/>
                <w:lang w:eastAsia="ja-JP" w:bidi="hi-IN"/>
              </w:rPr>
              <w:t>- wymiary: wys. 87,3cm x szer. 54cm x gł. 54,9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71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Płyta indukcyjna do zabudowy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 płyty –indukcyjna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br/>
              <w:t>-wykonanie płyty – szkło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-szlif boków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-ilość pól grzejnych/palników- 4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-pole/palnik 1 –moc 2300/2700W, śr. 210mm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pole/palnik 2 –moc 1800/2800W, śr. 180mm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-pole/palnik 3 –moc 1400/2500W, śr. 145mm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-pole/palnik 4 –moc 1800/2800W, śr. 180mm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całkowita – 7400W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 zasilania – 220-240 V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-automatyczny wyłącznik bezpieczeństwa, blokada ustawień, </w:t>
            </w: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zabezpieczenie przed dziećmi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-położenie panelu z przodu strony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-sterowanie dotykowe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-wskaźnik opadania ciepła – 7 poziomowy 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wys. 5,5 cm x szer. 56 cm x gł. 49 cm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-kolor czarny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lastRenderedPageBreak/>
              <w:t>72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Piekarnik pod zabudowę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rodzaj piekarnika – elektryczny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-liczba komór – 1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piekarnika –ok.60l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-drzwi otwierane do dołu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-czyszczenie piekarnika – kataliza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-front szklany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-prowadnice teleskopowe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-chłodzenie drzwi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-termoregulator (st.C) – max.250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 funkcjami: grill, termoobierg, funkcja pizza/chleb, maxi cooking, ogrzewanie górne i dolne, pieczenie eco, pieczenie mięsa, pieczenie wielopoziomowe, podtrzymywanie ciepłoty potraw, wentylator+ grzejnik górny+ grzejnik dolny, rozmrażanie z wentylatorem, szybkie podgrzewanie wstępne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wyświetlacz dotykowy, wyświetlacz funkcji, temperatury i czasu, sterownie elektroniczne, 1 pokrętło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-klasa energetyczna – A+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-moc całkowita – 3,65 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-rodzaj zasilanie 230V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-załączone wyposażenie: 1 głęboka blacha do pieczenia, 1 płytka blacha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kolor czarny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 xml:space="preserve"> -wymiary: wys. 59,5 cm x szer. 59,5 cm x gł. 54,2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  <w:tr w:rsidR="004640D2" w:rsidRPr="00CD09BB" w:rsidTr="00BB187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73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Kuchenka mikrofalowa pod zabudowę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1 szt.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 do zabudowy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-pojemność – 20 l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-śr. talerza obrotowego – ok.24,5 cm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-kierunek otwierania – w bok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-przestrzenna emisja fal  - 3D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-funkcje: grill, podgrzewanie posiłków, rozmrażanie w trybie ręcznym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-wyświetlacz elektroniczny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-minutnik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-ilość poziomów mocy – 5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mikrofali -800W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-moc grilla -1000W</w:t>
            </w:r>
          </w:p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lang w:eastAsia="ja-JP" w:bidi="fa-IR"/>
              </w:rPr>
              <w:t>-wymiary: wys. 38,8 cm x szer. 59,5 cm x gł. 34,3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D2" w:rsidRDefault="004640D2" w:rsidP="00F1739C">
            <w:pPr>
              <w:spacing w:after="0" w:line="240" w:lineRule="auto"/>
              <w:rPr>
                <w:rFonts w:ascii="Times New Roman" w:eastAsia="Andale Sans UI" w:hAnsi="Times New Roman" w:cs="Times New Roman"/>
                <w:lang w:eastAsia="ja-JP" w:bidi="fa-IR"/>
              </w:rPr>
            </w:pPr>
          </w:p>
        </w:tc>
      </w:tr>
    </w:tbl>
    <w:p w:rsidR="00F1739C" w:rsidRDefault="00F17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D10" w:rsidRDefault="00B10E67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ab/>
      </w:r>
    </w:p>
    <w:p w:rsidR="005C639C" w:rsidRPr="00AA13B6" w:rsidRDefault="005C639C" w:rsidP="000C3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E67" w:rsidRPr="00505D03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określonymi w Zapytaniu Ofertowym oraz do zawarcia umowy w terminie wskazanym przez Zamawiającego.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Oferuję wykonanie zamówienia za:</w:t>
      </w:r>
    </w:p>
    <w:p w:rsidR="00B10E67" w:rsidRPr="00AA13B6" w:rsidRDefault="00B10E67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 w:rsidR="00AA13B6"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B10E67" w:rsidRPr="00AA13B6" w:rsidRDefault="00AA13B6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0E67"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10E67"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Ceny wskazane w tabeli powyżej oraz w pkt. 2 uwzględniają wszystkie koszty związane z realizacją umowy.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 wykonać zamówienie w </w:t>
      </w:r>
      <w:r w:rsidR="007B5FC7">
        <w:rPr>
          <w:rFonts w:ascii="Times New Roman" w:hAnsi="Times New Roman" w:cs="Times New Roman"/>
          <w:sz w:val="24"/>
          <w:szCs w:val="24"/>
        </w:rPr>
        <w:t>nieprzekraczalnym terminie do 21</w:t>
      </w:r>
      <w:r w:rsidRPr="00AA13B6">
        <w:rPr>
          <w:rFonts w:ascii="Times New Roman" w:hAnsi="Times New Roman" w:cs="Times New Roman"/>
          <w:sz w:val="24"/>
          <w:szCs w:val="24"/>
        </w:rPr>
        <w:t xml:space="preserve"> dni kalendarzowych liczonych od podpisania umowy po zakończeniu postępowania ofertowego.</w:t>
      </w:r>
    </w:p>
    <w:p w:rsidR="00B10E67" w:rsidRPr="00AA13B6" w:rsidRDefault="00B10E67" w:rsidP="00B10E67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że:</w:t>
      </w:r>
    </w:p>
    <w:p w:rsidR="00B10E67" w:rsidRPr="00AA13B6" w:rsidRDefault="00B10E67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zapoznaliśmy się z treścią zapytania ofertowego oraz że przyjmujemy bez zastrzeżeń wymagania zawarte w jego treści.</w:t>
      </w:r>
    </w:p>
    <w:p w:rsidR="00B10E67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Jesteśmy w stanie, na podstawie przedstawionych nam materiałów zrealizować przedmiot zamówienia.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Uzyskaliśmy konieczne informacje niezbędne do właściwego wykonania zamówienia </w:t>
      </w:r>
    </w:p>
    <w:p w:rsidR="00CA2BB0" w:rsidRPr="00AA13B6" w:rsidRDefault="00CA2BB0" w:rsidP="00B10E67">
      <w:pPr>
        <w:pStyle w:val="Akapitzlist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Akceptujemy wzór umowy stanowiący Załącznik nr 4 do Zapytania Ofertowego.</w:t>
      </w:r>
    </w:p>
    <w:p w:rsidR="00CA2BB0" w:rsidRPr="00AA13B6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Oświadczamy, że uważamy się za związanych niniejszą ofertą 30 dni. Bieg terminu związania ofertą rozpoczyna się wraz z upływem terminu składania ofert.</w:t>
      </w:r>
    </w:p>
    <w:p w:rsidR="00CA2BB0" w:rsidRPr="00505D03" w:rsidRDefault="00CA2BB0" w:rsidP="00CA2BB0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Zobowiązujemy się, w przypadku wyboru naszej oferty, do zawarcia umowy w terminie wskazanym przez Zamawiającego. </w:t>
      </w:r>
    </w:p>
    <w:p w:rsidR="00CA2BB0" w:rsidRPr="00AA13B6" w:rsidRDefault="00CA2BB0" w:rsidP="00CA2B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lastRenderedPageBreak/>
        <w:t>Znajduję się w sytuacji ekonomicznej i finansowej zapewniającej wykonanie zamówienia.</w:t>
      </w:r>
    </w:p>
    <w:p w:rsidR="00CA2BB0" w:rsidRPr="00AA13B6" w:rsidRDefault="00CA2BB0" w:rsidP="00CA2BB0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505D03" w:rsidRPr="00AA13B6" w:rsidRDefault="00505D03" w:rsidP="00B10E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4745" w:rsidRPr="00AA13B6" w:rsidRDefault="0096043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 w:rsidR="00AA13B6"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 w:rsidR="00AA13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3B6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="00505D03"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505D03" w:rsidRDefault="00505D03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51D" w:rsidRDefault="00F8751D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51D" w:rsidRDefault="00F8751D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51D" w:rsidRDefault="00F8751D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51D" w:rsidRDefault="00F8751D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8751D" w:rsidRDefault="00F8751D" w:rsidP="00287DE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05D03" w:rsidRDefault="00505D03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862C2C" w:rsidRDefault="00862C2C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113B6A" w:rsidRDefault="00DB4745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DB4745" w:rsidRPr="00113B6A" w:rsidRDefault="00DB4745" w:rsidP="00113B6A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 d</w:t>
      </w:r>
      <w:r w:rsidR="00862C2C">
        <w:rPr>
          <w:rFonts w:ascii="Times New Roman" w:hAnsi="Times New Roman" w:cs="Times New Roman"/>
          <w:i/>
          <w:sz w:val="24"/>
          <w:szCs w:val="24"/>
        </w:rPr>
        <w:t>o zapytania ofertowego z dnia 28.11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DB4745" w:rsidRPr="00AA13B6" w:rsidRDefault="00DB4745" w:rsidP="009604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30C4" w:rsidRPr="00AA13B6" w:rsidRDefault="006730C4" w:rsidP="006730C4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6730C4" w:rsidRPr="00AA13B6" w:rsidRDefault="006730C4" w:rsidP="00505D03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6730C4" w:rsidRPr="00AA13B6" w:rsidRDefault="006730C4" w:rsidP="00505D03">
      <w:pPr>
        <w:pStyle w:val="Standard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6730C4" w:rsidRPr="00AA13B6" w:rsidRDefault="006730C4" w:rsidP="00505D03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jestem(śmy)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6730C4" w:rsidRPr="00AA13B6" w:rsidRDefault="006730C4" w:rsidP="00505D03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6730C4" w:rsidRPr="00113B6A" w:rsidRDefault="006730C4" w:rsidP="00505D03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6730C4" w:rsidRPr="00AA13B6" w:rsidRDefault="006730C4" w:rsidP="006730C4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A53C36" w:rsidRDefault="006730C4" w:rsidP="008C5C68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 w:rsidR="00113B6A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13B6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  <w:r w:rsidR="008C5C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</w:p>
    <w:p w:rsidR="00862C2C" w:rsidRDefault="00862C2C" w:rsidP="00EE34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10AD" w:rsidRPr="00AA13B6" w:rsidRDefault="00F910AD" w:rsidP="00113B6A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:rsidR="00F910AD" w:rsidRPr="00AA13B6" w:rsidRDefault="00F910AD" w:rsidP="00113B6A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862C2C">
        <w:rPr>
          <w:rFonts w:ascii="Times New Roman" w:hAnsi="Times New Roman" w:cs="Times New Roman"/>
          <w:i/>
          <w:sz w:val="24"/>
          <w:szCs w:val="24"/>
        </w:rPr>
        <w:t>o zapytania ofertowego z dnia 28.11</w:t>
      </w:r>
      <w:r w:rsidRPr="00AA13B6">
        <w:rPr>
          <w:rFonts w:ascii="Times New Roman" w:hAnsi="Times New Roman" w:cs="Times New Roman"/>
          <w:i/>
          <w:sz w:val="24"/>
          <w:szCs w:val="24"/>
        </w:rPr>
        <w:t>.2016r.</w:t>
      </w:r>
    </w:p>
    <w:p w:rsidR="006730C4" w:rsidRPr="00AA13B6" w:rsidRDefault="006730C4" w:rsidP="006730C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6730C4" w:rsidRPr="00AA13B6" w:rsidRDefault="00F910AD" w:rsidP="00F910AD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Stowarzyszaniem Lokalna Grupa Działania „Ziemia Jędrzejowska – GRYF”, ul. Armii Krajowej 9, 28-300 Jędrzejów, NIP: 656-228-52-12, zwaną dalej w treści umowy „Zamawiającym”, reprezentowaną przez :</w:t>
      </w:r>
    </w:p>
    <w:p w:rsidR="00F910AD" w:rsidRPr="00AA13B6" w:rsidRDefault="00A53C36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 w:rsidR="00505D03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numPr>
          <w:ilvl w:val="3"/>
          <w:numId w:val="12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F910AD" w:rsidRPr="00AA13B6" w:rsidRDefault="00F910AD" w:rsidP="00021D6A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021D6A" w:rsidRDefault="00F910AD" w:rsidP="00021D6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="00021D6A"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021D6A" w:rsidRPr="00021D6A" w:rsidRDefault="00021D6A" w:rsidP="00021D6A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021D6A" w:rsidRPr="00505D03" w:rsidRDefault="00021D6A" w:rsidP="00505D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Niniejsza umowa jest zawarta i współfinansowana ze środków Unii Europejskiej, w ramach projektu „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Teoria i praktyka szansą na lepsze jutro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”, realizowanego w ramach Europejskiego Funduszu Społecznego –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 w:rsidR="00505D03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 lata 2014-2020, Działanie 8.5.1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="00505D03">
        <w:rPr>
          <w:rFonts w:ascii="Times New Roman" w:hAnsi="Times New Roman" w:cs="Times New Roman"/>
          <w:sz w:val="24"/>
          <w:szCs w:val="24"/>
        </w:rPr>
        <w:t>Poddziałanie 8.5.1</w:t>
      </w:r>
      <w:r w:rsidR="00505D03"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CKZiU.</w:t>
      </w:r>
    </w:p>
    <w:p w:rsidR="008B4D5B" w:rsidRPr="00AA13B6" w:rsidRDefault="00021D6A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8B4D5B" w:rsidRPr="00A53C36" w:rsidRDefault="008B4D5B" w:rsidP="00021D6A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53C36">
        <w:rPr>
          <w:rFonts w:cs="Times New Roman"/>
          <w:color w:val="000000"/>
          <w:lang w:val="pl-PL"/>
        </w:rPr>
        <w:t xml:space="preserve"> Wykonawca sprzedaje </w:t>
      </w:r>
      <w:r w:rsidR="00A53C36" w:rsidRPr="00A53C36">
        <w:rPr>
          <w:rFonts w:cs="Times New Roman"/>
          <w:lang w:val="pl-PL"/>
        </w:rPr>
        <w:t>fabrycznie nowy sprzęt i wyposażenie do pracowni gastronomicznej,</w:t>
      </w:r>
      <w:r w:rsidR="00A53C36" w:rsidRPr="00A53C36">
        <w:rPr>
          <w:rFonts w:cs="Times New Roman"/>
          <w:color w:val="000000"/>
          <w:lang w:val="pl-PL"/>
        </w:rPr>
        <w:t xml:space="preserve"> </w:t>
      </w:r>
      <w:r w:rsidR="00A53C36">
        <w:rPr>
          <w:rFonts w:cs="Times New Roman"/>
          <w:color w:val="000000"/>
          <w:lang w:val="pl-PL"/>
        </w:rPr>
        <w:t xml:space="preserve">a </w:t>
      </w:r>
      <w:r w:rsidRPr="00A53C36">
        <w:rPr>
          <w:rFonts w:cs="Times New Roman"/>
          <w:color w:val="000000"/>
        </w:rPr>
        <w:t xml:space="preserve">Zamawiający nabywa własność </w:t>
      </w:r>
      <w:r w:rsidR="00A53C36">
        <w:rPr>
          <w:rFonts w:cs="Times New Roman"/>
          <w:color w:val="000000"/>
          <w:lang w:val="pl-PL"/>
        </w:rPr>
        <w:t>dostarczonego sprzętu</w:t>
      </w:r>
      <w:r w:rsidR="00A53C36" w:rsidRPr="00A53C36">
        <w:rPr>
          <w:rFonts w:cs="Times New Roman"/>
          <w:color w:val="000000"/>
          <w:lang w:val="pl-PL"/>
        </w:rPr>
        <w:t xml:space="preserve"> i wyposażenia</w:t>
      </w:r>
      <w:r w:rsidR="00A53C36">
        <w:rPr>
          <w:rFonts w:cs="Times New Roman"/>
          <w:color w:val="000000"/>
          <w:lang w:val="pl-PL"/>
        </w:rPr>
        <w:t xml:space="preserve"> </w:t>
      </w:r>
      <w:r w:rsidRPr="00A53C36">
        <w:rPr>
          <w:rFonts w:cs="Times New Roman"/>
          <w:color w:val="000000"/>
          <w:lang w:val="pl-PL"/>
        </w:rPr>
        <w:t>, wysz</w:t>
      </w:r>
      <w:r w:rsidR="00A53C36">
        <w:rPr>
          <w:rFonts w:cs="Times New Roman"/>
          <w:color w:val="000000"/>
          <w:lang w:val="pl-PL"/>
        </w:rPr>
        <w:t>czególnionego</w:t>
      </w:r>
      <w:r w:rsidR="00803A39" w:rsidRPr="00A53C36">
        <w:rPr>
          <w:rFonts w:cs="Times New Roman"/>
          <w:color w:val="000000"/>
          <w:lang w:val="pl-PL"/>
        </w:rPr>
        <w:t xml:space="preserve"> w    Załączniku nr 1.</w:t>
      </w:r>
      <w:r w:rsidRPr="00A53C36">
        <w:rPr>
          <w:rFonts w:cs="Times New Roman"/>
          <w:color w:val="000000"/>
          <w:lang w:val="pl-PL"/>
        </w:rPr>
        <w:t xml:space="preserve"> </w:t>
      </w:r>
    </w:p>
    <w:p w:rsidR="008B4D5B" w:rsidRPr="00A53C36" w:rsidRDefault="00021D6A" w:rsidP="00A53C36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            </w:t>
      </w:r>
      <w:r w:rsidR="008B4D5B" w:rsidRPr="00AA13B6">
        <w:rPr>
          <w:rFonts w:cs="Times New Roman"/>
          <w:color w:val="000000"/>
        </w:rPr>
        <w:t>Wykonawca zobowiązuje si</w:t>
      </w:r>
      <w:r w:rsidR="00D413CA" w:rsidRPr="00AA13B6">
        <w:rPr>
          <w:rFonts w:cs="Times New Roman"/>
          <w:color w:val="000000"/>
        </w:rPr>
        <w:t xml:space="preserve">ę do </w:t>
      </w:r>
      <w:r w:rsidR="008B4D5B" w:rsidRPr="00AA13B6">
        <w:rPr>
          <w:rFonts w:cs="Times New Roman"/>
          <w:color w:val="000000"/>
        </w:rPr>
        <w:t>kompletnej dostawy</w:t>
      </w:r>
      <w:r w:rsidR="00D413CA" w:rsidRPr="00AA13B6">
        <w:rPr>
          <w:rFonts w:cs="Times New Roman"/>
          <w:color w:val="000000"/>
        </w:rPr>
        <w:t xml:space="preserve"> </w:t>
      </w:r>
      <w:r w:rsidR="00803A39">
        <w:rPr>
          <w:rFonts w:cs="Times New Roman"/>
          <w:color w:val="000000"/>
        </w:rPr>
        <w:t xml:space="preserve"> </w:t>
      </w:r>
      <w:r w:rsidR="00A53C36" w:rsidRPr="00A53C36">
        <w:rPr>
          <w:rFonts w:cs="Times New Roman"/>
          <w:color w:val="000000"/>
          <w:lang w:val="pl-PL"/>
        </w:rPr>
        <w:t xml:space="preserve">nowego sprzętu i wyposażenia </w:t>
      </w:r>
      <w:r w:rsidR="00A53C36" w:rsidRPr="00A53C36">
        <w:rPr>
          <w:rFonts w:cs="Times New Roman"/>
          <w:color w:val="000000"/>
          <w:lang w:val="pl-PL"/>
        </w:rPr>
        <w:lastRenderedPageBreak/>
        <w:t>pracowni gastronomicznej</w:t>
      </w:r>
      <w:r w:rsidR="00A53C36">
        <w:rPr>
          <w:rFonts w:cs="Times New Roman"/>
          <w:color w:val="000000"/>
          <w:lang w:val="pl-PL"/>
        </w:rPr>
        <w:t>.</w:t>
      </w:r>
    </w:p>
    <w:p w:rsidR="00803A39" w:rsidRPr="00A53C36" w:rsidRDefault="00D413CA" w:rsidP="00A53C36">
      <w:pPr>
        <w:pStyle w:val="NormalnyWeb"/>
        <w:numPr>
          <w:ilvl w:val="6"/>
          <w:numId w:val="12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 xml:space="preserve">Wykonawca </w:t>
      </w:r>
      <w:r w:rsidRPr="00A53C36">
        <w:rPr>
          <w:rFonts w:cs="Times New Roman"/>
          <w:color w:val="000000"/>
          <w:lang w:val="pl-PL"/>
        </w:rPr>
        <w:t xml:space="preserve">zobowiązuje się ponadto, w ramach ceny sprzedaży </w:t>
      </w:r>
      <w:r w:rsidR="00A53C36" w:rsidRPr="00A53C36">
        <w:rPr>
          <w:rFonts w:cs="Times New Roman"/>
          <w:color w:val="000000"/>
          <w:lang w:val="pl-PL"/>
        </w:rPr>
        <w:t xml:space="preserve">sprzętu </w:t>
      </w:r>
      <w:r w:rsidR="00A53C36">
        <w:rPr>
          <w:rFonts w:cs="Times New Roman"/>
          <w:color w:val="000000"/>
          <w:lang w:val="pl-PL"/>
        </w:rPr>
        <w:t xml:space="preserve"> </w:t>
      </w:r>
      <w:r w:rsidR="00A53C36" w:rsidRPr="00A53C36">
        <w:rPr>
          <w:rFonts w:cs="Times New Roman"/>
          <w:color w:val="000000"/>
          <w:lang w:val="pl-PL"/>
        </w:rPr>
        <w:t xml:space="preserve">                                        </w:t>
      </w:r>
      <w:r w:rsidR="00A53C36">
        <w:rPr>
          <w:rFonts w:cs="Times New Roman"/>
          <w:color w:val="000000"/>
          <w:lang w:val="pl-PL"/>
        </w:rPr>
        <w:t xml:space="preserve">      </w:t>
      </w:r>
      <w:r w:rsidR="00A53C36" w:rsidRPr="00A53C36">
        <w:rPr>
          <w:rFonts w:cs="Times New Roman"/>
          <w:color w:val="000000"/>
          <w:lang w:val="pl-PL"/>
        </w:rPr>
        <w:t>i  wyposażenia pracowni gastronomicznej:</w:t>
      </w:r>
      <w:r w:rsidR="00803A39" w:rsidRPr="00A53C36">
        <w:rPr>
          <w:rFonts w:cs="Times New Roman"/>
          <w:color w:val="000000"/>
        </w:rPr>
        <w:t xml:space="preserve"> </w:t>
      </w:r>
    </w:p>
    <w:p w:rsidR="00D413CA" w:rsidRPr="00AA13B6" w:rsidRDefault="00D413CA" w:rsidP="00A53C36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Dostarczyć całość przedmiotu zamówienia wraz z fakturą VAT n</w:t>
      </w:r>
      <w:r w:rsidR="000A76A9">
        <w:rPr>
          <w:rFonts w:cs="Times New Roman"/>
          <w:color w:val="000000"/>
        </w:rPr>
        <w:t>a własny koszt na</w:t>
      </w:r>
      <w:r w:rsidRPr="00AA13B6">
        <w:rPr>
          <w:rFonts w:cs="Times New Roman"/>
          <w:color w:val="000000"/>
        </w:rPr>
        <w:t xml:space="preserve"> </w:t>
      </w:r>
      <w:r w:rsidR="000A76A9">
        <w:rPr>
          <w:rFonts w:cs="Times New Roman"/>
          <w:color w:val="000000"/>
        </w:rPr>
        <w:t>miejsce wskazane przez  Zamawiającego w godzinach 7:00 – 15:0</w:t>
      </w:r>
      <w:r w:rsidRPr="00AA13B6">
        <w:rPr>
          <w:rFonts w:cs="Times New Roman"/>
          <w:color w:val="000000"/>
        </w:rPr>
        <w:t>0  (w dni robocze; od poniedziałku do piątku), po uprzednim telefonicznym zawiadomieniu o terminie dostawy,</w:t>
      </w:r>
    </w:p>
    <w:p w:rsidR="008B4D5B" w:rsidRDefault="00D413CA" w:rsidP="00021D6A">
      <w:pPr>
        <w:pStyle w:val="NormalnyWeb"/>
        <w:numPr>
          <w:ilvl w:val="0"/>
          <w:numId w:val="13"/>
        </w:numPr>
        <w:spacing w:before="0" w:after="0" w:line="360" w:lineRule="auto"/>
        <w:jc w:val="both"/>
        <w:rPr>
          <w:rFonts w:cs="Times New Roman"/>
          <w:color w:val="000000"/>
        </w:rPr>
      </w:pPr>
      <w:r w:rsidRPr="00AA13B6">
        <w:rPr>
          <w:rFonts w:cs="Times New Roman"/>
          <w:color w:val="000000"/>
        </w:rPr>
        <w:t>Pon</w:t>
      </w:r>
      <w:r w:rsidR="0085161D">
        <w:rPr>
          <w:rFonts w:cs="Times New Roman"/>
          <w:color w:val="000000"/>
        </w:rPr>
        <w:t xml:space="preserve">ieść do chwili odebrania </w:t>
      </w:r>
      <w:r w:rsidR="0085161D" w:rsidRPr="0085161D">
        <w:rPr>
          <w:rFonts w:cs="Times New Roman"/>
          <w:color w:val="000000"/>
          <w:lang w:val="pl-PL"/>
        </w:rPr>
        <w:t>sprzętu i wyposażenia</w:t>
      </w:r>
      <w:r w:rsidRPr="0085161D">
        <w:rPr>
          <w:rFonts w:cs="Times New Roman"/>
          <w:color w:val="000000"/>
          <w:lang w:val="pl-PL"/>
        </w:rPr>
        <w:t xml:space="preserve"> przez</w:t>
      </w:r>
      <w:r w:rsidRPr="00AA13B6">
        <w:rPr>
          <w:rFonts w:cs="Times New Roman"/>
          <w:color w:val="000000"/>
        </w:rPr>
        <w:t xml:space="preserve"> Zamawiającego ciężar oraz niebezpieczeństwo </w:t>
      </w:r>
      <w:r w:rsidRPr="00AA13B6">
        <w:rPr>
          <w:rFonts w:cs="Times New Roman"/>
          <w:color w:val="000000"/>
          <w:lang w:val="pl-PL"/>
        </w:rPr>
        <w:t>przypadkowej</w:t>
      </w:r>
      <w:r w:rsidRPr="00AA13B6">
        <w:rPr>
          <w:rFonts w:cs="Times New Roman"/>
          <w:color w:val="000000"/>
        </w:rPr>
        <w:t xml:space="preserve"> utraty oraz uszkodzenia </w:t>
      </w:r>
      <w:r w:rsidR="0085161D" w:rsidRPr="0085161D">
        <w:rPr>
          <w:rFonts w:cs="Times New Roman"/>
          <w:color w:val="000000"/>
          <w:lang w:val="pl-PL"/>
        </w:rPr>
        <w:t>sprzętu i wyposażenia.</w:t>
      </w:r>
      <w:r w:rsidR="0085161D">
        <w:rPr>
          <w:rFonts w:cs="Times New Roman"/>
          <w:color w:val="000000"/>
        </w:rPr>
        <w:t xml:space="preserve"> </w:t>
      </w:r>
    </w:p>
    <w:p w:rsidR="000A76A9" w:rsidRPr="000A76A9" w:rsidRDefault="000A76A9" w:rsidP="000A76A9">
      <w:pPr>
        <w:pStyle w:val="Akapitzlis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§ 3</w:t>
      </w:r>
    </w:p>
    <w:p w:rsidR="000A76A9" w:rsidRPr="000A76A9" w:rsidRDefault="000A76A9" w:rsidP="000A76A9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6A9">
        <w:rPr>
          <w:rFonts w:ascii="Times New Roman" w:hAnsi="Times New Roman"/>
          <w:sz w:val="24"/>
          <w:szCs w:val="24"/>
        </w:rPr>
        <w:t>Wykonawca zobowiązuje się sprzedać Zamawiającemu na warunkach określonych w niniejszej umowie i dostarczyć do budynku Zespołu Szkół Ponadgimnazjalnych Nr 2 w Jędrzejowie, przy ulicy Okrzei 63, 28-300 Jędrzejów  przedmiot umowy wskazany w § 1 o parametrach technicznych</w:t>
      </w:r>
      <w:r>
        <w:rPr>
          <w:rFonts w:ascii="Times New Roman" w:hAnsi="Times New Roman"/>
          <w:sz w:val="24"/>
          <w:szCs w:val="24"/>
        </w:rPr>
        <w:t>,</w:t>
      </w:r>
      <w:r w:rsidRPr="000A76A9">
        <w:rPr>
          <w:rFonts w:ascii="Times New Roman" w:hAnsi="Times New Roman"/>
          <w:sz w:val="24"/>
          <w:szCs w:val="24"/>
        </w:rPr>
        <w:t xml:space="preserve"> zaś Zamawiający zobowiązuje się do odbioru przedmiotu umowy i zapłaty umówionej ceny.</w:t>
      </w:r>
    </w:p>
    <w:p w:rsidR="000A76A9" w:rsidRPr="000A76A9" w:rsidRDefault="000A76A9" w:rsidP="000A76A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D413CA" w:rsidRPr="00AA13B6" w:rsidRDefault="000A76A9" w:rsidP="00021D6A">
      <w:pPr>
        <w:pStyle w:val="NormalnyWeb"/>
        <w:spacing w:before="0" w:after="0"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4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dokona we własnym zakresie kontroli ilościowej i ja</w:t>
      </w:r>
      <w:r w:rsidR="000A76A9">
        <w:rPr>
          <w:rFonts w:cs="Times New Roman"/>
          <w:color w:val="000000"/>
          <w:lang w:val="pl-PL"/>
        </w:rPr>
        <w:t>kościowej dostarczonego sprzętu i wyposażenia</w:t>
      </w:r>
      <w:r w:rsidR="00803A39">
        <w:rPr>
          <w:rFonts w:cs="Times New Roman"/>
          <w:color w:val="000000"/>
          <w:lang w:val="pl-PL"/>
        </w:rPr>
        <w:t xml:space="preserve"> </w:t>
      </w:r>
      <w:r w:rsidR="000A76A9">
        <w:rPr>
          <w:rFonts w:cs="Times New Roman"/>
          <w:color w:val="000000"/>
          <w:lang w:val="pl-PL"/>
        </w:rPr>
        <w:t>pracowni gastronomicznej.</w:t>
      </w:r>
      <w:r w:rsidR="00803A39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 xml:space="preserve"> </w:t>
      </w:r>
    </w:p>
    <w:p w:rsidR="00D413CA" w:rsidRPr="00AA13B6" w:rsidRDefault="00D413CA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wystąpienia różnic w zakresie ilości </w:t>
      </w:r>
      <w:r w:rsidR="000A76A9" w:rsidRPr="00AA13B6">
        <w:rPr>
          <w:rFonts w:cs="Times New Roman"/>
          <w:color w:val="000000"/>
          <w:lang w:val="pl-PL"/>
        </w:rPr>
        <w:t>dostarcz</w:t>
      </w:r>
      <w:r w:rsidR="000A76A9">
        <w:rPr>
          <w:rFonts w:cs="Times New Roman"/>
          <w:color w:val="000000"/>
          <w:lang w:val="pl-PL"/>
        </w:rPr>
        <w:t xml:space="preserve">onego sprzętu i wyposażenia </w:t>
      </w:r>
      <w:r w:rsidR="00BD4227" w:rsidRPr="00AA13B6">
        <w:rPr>
          <w:rFonts w:cs="Times New Roman"/>
          <w:color w:val="000000"/>
          <w:lang w:val="pl-PL"/>
        </w:rPr>
        <w:t>w stosunku do zamówienia lub</w:t>
      </w:r>
      <w:r w:rsidRPr="00AA13B6">
        <w:rPr>
          <w:rFonts w:cs="Times New Roman"/>
          <w:color w:val="000000"/>
          <w:lang w:val="pl-PL"/>
        </w:rPr>
        <w:t xml:space="preserve"> ich wad jakościowych Zamawiając</w:t>
      </w:r>
      <w:r w:rsidR="00BD4227" w:rsidRPr="00AA13B6">
        <w:rPr>
          <w:rFonts w:cs="Times New Roman"/>
          <w:color w:val="000000"/>
          <w:lang w:val="pl-PL"/>
        </w:rPr>
        <w:t>y zobowiązany jest niezwłocznie, nie później niż w terminie</w:t>
      </w:r>
      <w:r w:rsidR="00EE346A">
        <w:rPr>
          <w:rFonts w:cs="Times New Roman"/>
          <w:color w:val="000000"/>
          <w:lang w:val="pl-PL"/>
        </w:rPr>
        <w:t xml:space="preserve"> 7 dni od daty odebrania sprzętu i wyposażenia </w:t>
      </w:r>
      <w:r w:rsidR="00BD4227" w:rsidRPr="00AA13B6">
        <w:rPr>
          <w:rFonts w:cs="Times New Roman"/>
          <w:color w:val="000000"/>
          <w:lang w:val="pl-PL"/>
        </w:rPr>
        <w:t xml:space="preserve"> powiadomić o tym fakcie Wykonawcę.</w:t>
      </w:r>
    </w:p>
    <w:p w:rsidR="00BD4227" w:rsidRPr="00505D03" w:rsidRDefault="00BD4227" w:rsidP="00021D6A">
      <w:pPr>
        <w:pStyle w:val="NormalnyWeb"/>
        <w:numPr>
          <w:ilvl w:val="0"/>
          <w:numId w:val="14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Wykonawca zobowiązany jest dostarczyć brakującą ilość </w:t>
      </w:r>
      <w:r w:rsidR="000A76A9">
        <w:rPr>
          <w:rFonts w:cs="Times New Roman"/>
          <w:color w:val="000000"/>
          <w:lang w:val="pl-PL"/>
        </w:rPr>
        <w:t>sprzętu i wyposażenia lub</w:t>
      </w:r>
      <w:r w:rsidR="00803A39">
        <w:rPr>
          <w:rFonts w:cs="Times New Roman"/>
          <w:color w:val="000000"/>
          <w:lang w:val="pl-PL"/>
        </w:rPr>
        <w:t xml:space="preserve"> </w:t>
      </w:r>
      <w:r w:rsidR="000A76A9">
        <w:rPr>
          <w:rFonts w:cs="Times New Roman"/>
          <w:color w:val="000000"/>
          <w:lang w:val="pl-PL"/>
        </w:rPr>
        <w:t xml:space="preserve"> </w:t>
      </w:r>
      <w:r w:rsidRPr="00AA13B6">
        <w:rPr>
          <w:rFonts w:cs="Times New Roman"/>
          <w:color w:val="000000"/>
          <w:lang w:val="pl-PL"/>
        </w:rPr>
        <w:t>wymienić je na wolne od wad w terminie 7 dni od zgłoszenia wad przez Zamawiającego.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§</w:t>
      </w:r>
      <w:r w:rsidR="000A76A9">
        <w:rPr>
          <w:rFonts w:cs="Times New Roman"/>
          <w:color w:val="000000"/>
          <w:lang w:val="pl-PL"/>
        </w:rPr>
        <w:t>5</w:t>
      </w:r>
    </w:p>
    <w:p w:rsidR="00BD4227" w:rsidRPr="00AA13B6" w:rsidRDefault="00BD4227" w:rsidP="00021D6A">
      <w:pPr>
        <w:pStyle w:val="NormalnyWeb"/>
        <w:numPr>
          <w:ilvl w:val="0"/>
          <w:numId w:val="16"/>
        </w:numPr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Cena sprzedaży </w:t>
      </w:r>
      <w:r w:rsidR="000A76A9">
        <w:rPr>
          <w:rFonts w:cs="Times New Roman"/>
          <w:color w:val="000000"/>
          <w:lang w:val="pl-PL"/>
        </w:rPr>
        <w:t>sprzętu i wyposażenia pracowni gastronomicznej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BD4227" w:rsidRPr="00AA13B6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BD4227" w:rsidRDefault="00BD4227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803A39" w:rsidRPr="00AA13B6" w:rsidRDefault="00803A39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F910AD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Cena obejmuje wszystkie pozycje określone w Załączniku nr 1 dokumentacji. </w:t>
      </w:r>
    </w:p>
    <w:p w:rsidR="00BD4227" w:rsidRPr="00AA13B6" w:rsidRDefault="00BD4227" w:rsidP="00021D6A">
      <w:pPr>
        <w:pStyle w:val="Standard"/>
        <w:numPr>
          <w:ilvl w:val="0"/>
          <w:numId w:val="16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Kwota opisana w pkt. 1 zawiera wszystkie koszty, które ponosi Wykonawca, a w tym koszty wytworzenia </w:t>
      </w:r>
      <w:r w:rsidR="000A76A9">
        <w:rPr>
          <w:rFonts w:ascii="Times New Roman" w:eastAsia="Calibri" w:hAnsi="Times New Roman" w:cs="Times New Roman"/>
          <w:iCs/>
          <w:sz w:val="24"/>
          <w:szCs w:val="24"/>
        </w:rPr>
        <w:t>sprzętu i wyposażenia,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koszty składowania, transportu, podatków i zysk Wykonawcy.</w:t>
      </w:r>
    </w:p>
    <w:p w:rsidR="00BD4227" w:rsidRPr="00AA13B6" w:rsidRDefault="000A76A9" w:rsidP="009F27BD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§6</w:t>
      </w:r>
    </w:p>
    <w:p w:rsidR="00BD4227" w:rsidRPr="00AA13B6" w:rsidRDefault="00BD4227" w:rsidP="009F27BD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Termin dostarczenia i odebrania </w:t>
      </w:r>
      <w:r w:rsidR="000A76A9">
        <w:rPr>
          <w:rFonts w:cs="Times New Roman"/>
          <w:color w:val="000000"/>
          <w:lang w:val="pl-PL"/>
        </w:rPr>
        <w:t>sprzętu i wyposażenia pracowni gastronomicznej</w:t>
      </w:r>
      <w:r w:rsidR="0085161D">
        <w:rPr>
          <w:rFonts w:cs="Times New Roman"/>
          <w:color w:val="000000"/>
          <w:lang w:val="pl-PL"/>
        </w:rPr>
        <w:t xml:space="preserve"> upływa 21</w:t>
      </w:r>
      <w:r w:rsidRPr="00AA13B6">
        <w:rPr>
          <w:rFonts w:cs="Times New Roman"/>
          <w:color w:val="000000"/>
          <w:lang w:val="pl-PL"/>
        </w:rPr>
        <w:t xml:space="preserve"> dni</w:t>
      </w:r>
      <w:r w:rsidR="0085161D">
        <w:rPr>
          <w:rFonts w:cs="Times New Roman"/>
          <w:color w:val="000000"/>
          <w:lang w:val="pl-PL"/>
        </w:rPr>
        <w:t>a</w:t>
      </w:r>
      <w:r w:rsidRPr="00AA13B6">
        <w:rPr>
          <w:rFonts w:cs="Times New Roman"/>
          <w:color w:val="000000"/>
          <w:lang w:val="pl-PL"/>
        </w:rPr>
        <w:t xml:space="preserve"> od daty zawarcia umowy. Umowa zostanie podpisana do 7 dni od wyboru Wykonawcy. </w:t>
      </w:r>
    </w:p>
    <w:p w:rsidR="00BD4227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§7</w:t>
      </w:r>
    </w:p>
    <w:p w:rsidR="00BD4227" w:rsidRPr="00AA13B6" w:rsidRDefault="00BD4227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Strony umowy zgodnie ustalają, iż Zamawiający</w:t>
      </w:r>
      <w:r w:rsidR="000A76A9">
        <w:rPr>
          <w:rFonts w:cs="Times New Roman"/>
          <w:color w:val="000000"/>
          <w:lang w:val="pl-PL"/>
        </w:rPr>
        <w:t xml:space="preserve"> zapłaci cenę odebranego sprzętu i </w:t>
      </w:r>
      <w:r w:rsidR="0085161D">
        <w:rPr>
          <w:rFonts w:cs="Times New Roman"/>
          <w:color w:val="000000"/>
          <w:lang w:val="pl-PL"/>
        </w:rPr>
        <w:t>wyposażenia</w:t>
      </w:r>
      <w:r w:rsidRPr="00AA13B6">
        <w:rPr>
          <w:rFonts w:cs="Times New Roman"/>
          <w:color w:val="000000"/>
          <w:lang w:val="pl-PL"/>
        </w:rPr>
        <w:t>, przelewem na konto bankowe Wykonawcy w terminie 14 od daty zrealizowania całego zamówienia po do</w:t>
      </w:r>
      <w:r w:rsidR="00A44472" w:rsidRPr="00AA13B6">
        <w:rPr>
          <w:rFonts w:cs="Times New Roman"/>
          <w:color w:val="000000"/>
          <w:lang w:val="pl-PL"/>
        </w:rPr>
        <w:t>ręczeniu prawidłowo wystawionej</w:t>
      </w:r>
      <w:r w:rsidRPr="00AA13B6">
        <w:rPr>
          <w:rFonts w:cs="Times New Roman"/>
          <w:color w:val="000000"/>
          <w:lang w:val="pl-PL"/>
        </w:rPr>
        <w:t xml:space="preserve"> faktur</w:t>
      </w:r>
      <w:r w:rsidR="00A44472" w:rsidRPr="00AA13B6">
        <w:rPr>
          <w:rFonts w:cs="Times New Roman"/>
          <w:color w:val="000000"/>
          <w:lang w:val="pl-PL"/>
        </w:rPr>
        <w:t>y</w:t>
      </w:r>
      <w:r w:rsidRPr="00AA13B6">
        <w:rPr>
          <w:rFonts w:cs="Times New Roman"/>
          <w:color w:val="000000"/>
          <w:lang w:val="pl-PL"/>
        </w:rPr>
        <w:t xml:space="preserve"> VAT. </w:t>
      </w:r>
    </w:p>
    <w:p w:rsidR="00A44472" w:rsidRPr="00AA13B6" w:rsidRDefault="00A44472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Podstawą do wystawienia faktury przez Wykonawcę będzie uprzednie, pisemne potwierdzenie przez Zamawiającego, w formie protokołu odbioru prac, terminowości i prawidłowości wykonania zamówienia wykonanego prze Wykonawcę.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</w:rPr>
      </w:pP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Stowarzyszaniem Lokalna Grupa Działania „Ziemia Jędrzejowska – GRYF”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 xml:space="preserve"> NIP: 656-228-52-12</w:t>
      </w:r>
    </w:p>
    <w:p w:rsidR="00D87BD8" w:rsidRPr="00AA13B6" w:rsidRDefault="00D87BD8" w:rsidP="00021D6A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D87BD8" w:rsidRPr="00021D6A" w:rsidRDefault="00D87BD8" w:rsidP="00021D6A">
      <w:pPr>
        <w:pStyle w:val="NormalnyWeb"/>
        <w:numPr>
          <w:ilvl w:val="0"/>
          <w:numId w:val="17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</w:t>
      </w:r>
      <w:r w:rsidRPr="00AA13B6">
        <w:rPr>
          <w:rFonts w:cs="Times New Roman"/>
          <w:color w:val="000000"/>
          <w:lang w:val="pl-PL"/>
        </w:rPr>
        <w:lastRenderedPageBreak/>
        <w:t>jego rachunek.</w:t>
      </w:r>
    </w:p>
    <w:p w:rsidR="00A44472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§8</w:t>
      </w:r>
    </w:p>
    <w:p w:rsidR="00A44472" w:rsidRPr="00AA13B6" w:rsidRDefault="00A44472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Zamawiający może odstąpić od umowy, w trakcie jej realizacji, jeżeli: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zostanie ogłoszona upadłość Wykonawcy</w:t>
      </w:r>
    </w:p>
    <w:p w:rsidR="00A44472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- Wykonawca nie zrealizuje przedmiotu umowy zgodnie z jej postanowieniami lub też nienależycie wykona swoje zobowiązania umowne,</w:t>
      </w:r>
    </w:p>
    <w:p w:rsidR="00564E89" w:rsidRPr="00AA13B6" w:rsidRDefault="00A44472" w:rsidP="00021D6A">
      <w:pPr>
        <w:pStyle w:val="NormalnyWeb"/>
        <w:spacing w:before="0" w:after="0" w:line="360" w:lineRule="auto"/>
        <w:ind w:left="709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-  </w:t>
      </w:r>
      <w:r w:rsidR="00564E89" w:rsidRPr="00AA13B6">
        <w:rPr>
          <w:rFonts w:cs="Times New Roman"/>
          <w:color w:val="000000"/>
          <w:lang w:val="pl-PL"/>
        </w:rPr>
        <w:t>wykonanie umowy nie leży w interesie publicznym, czego Zamawiający nie mógł prze</w:t>
      </w:r>
      <w:r w:rsidR="00007F90" w:rsidRPr="00AA13B6">
        <w:rPr>
          <w:rFonts w:cs="Times New Roman"/>
          <w:color w:val="000000"/>
          <w:lang w:val="pl-PL"/>
        </w:rPr>
        <w:t xml:space="preserve">widzieć w chwili zawarcia umowy. W takim wypadku Wykonawca może żądać jedynie wynagrodzenia należnego mu z tytułu świadczenia usług do dnia odstąpienia od umowy. </w:t>
      </w:r>
    </w:p>
    <w:p w:rsidR="00564E89" w:rsidRPr="00AA13B6" w:rsidRDefault="00564E89" w:rsidP="00021D6A">
      <w:pPr>
        <w:pStyle w:val="NormalnyWeb"/>
        <w:spacing w:before="0" w:after="0" w:line="360" w:lineRule="auto"/>
        <w:ind w:left="1080"/>
        <w:jc w:val="both"/>
        <w:rPr>
          <w:rFonts w:cs="Times New Roman"/>
          <w:color w:val="000000"/>
          <w:lang w:val="pl-PL"/>
        </w:rPr>
      </w:pPr>
    </w:p>
    <w:p w:rsidR="00564E89" w:rsidRPr="00AA13B6" w:rsidRDefault="00564E89" w:rsidP="00021D6A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Wykonawca może odstąpić od umowy w trakcie jej realizacji, jeżeli:</w:t>
      </w:r>
    </w:p>
    <w:p w:rsidR="00564E89" w:rsidRDefault="00D87BD8" w:rsidP="00021D6A">
      <w:pPr>
        <w:pStyle w:val="NormalnyWeb"/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    </w:t>
      </w:r>
      <w:r w:rsidR="00564E89" w:rsidRPr="00AA13B6">
        <w:rPr>
          <w:rFonts w:cs="Times New Roman"/>
          <w:color w:val="000000"/>
          <w:lang w:val="pl-PL"/>
        </w:rPr>
        <w:t xml:space="preserve">- Zamawiający odmawia bez nieuzasadnionej przyczyny odbioru dostaw </w:t>
      </w:r>
      <w:r w:rsidR="000A76A9">
        <w:rPr>
          <w:rFonts w:cs="Times New Roman"/>
          <w:color w:val="000000"/>
          <w:lang w:val="pl-PL"/>
        </w:rPr>
        <w:t>sprzętu i wyposażenia pracowni gastronomicznej.</w:t>
      </w:r>
      <w:r w:rsidR="00564E89" w:rsidRPr="00AA13B6">
        <w:rPr>
          <w:rFonts w:cs="Times New Roman"/>
          <w:color w:val="000000"/>
          <w:lang w:val="pl-PL"/>
        </w:rPr>
        <w:t xml:space="preserve"> </w:t>
      </w:r>
    </w:p>
    <w:p w:rsidR="00C47D95" w:rsidRPr="00EB005E" w:rsidRDefault="00C47D95" w:rsidP="00EB005E">
      <w:pPr>
        <w:pStyle w:val="NormalnyWeb"/>
        <w:numPr>
          <w:ilvl w:val="0"/>
          <w:numId w:val="18"/>
        </w:numPr>
        <w:spacing w:before="0" w:after="0" w:line="360" w:lineRule="auto"/>
        <w:ind w:left="709" w:hanging="28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Odstąpienie od umowy przez którąkolwiek za Stron powinno nastąpić w formie pisemnej pod rygorem nieważności i z podaniem przyczyny odstąpienia. </w:t>
      </w:r>
    </w:p>
    <w:p w:rsidR="00C47D95" w:rsidRDefault="000A76A9" w:rsidP="00C47D95">
      <w:pPr>
        <w:pStyle w:val="NormalnyWeb"/>
        <w:spacing w:before="0" w:after="0" w:line="360" w:lineRule="auto"/>
        <w:ind w:left="108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007F90" w:rsidRDefault="00C47D95" w:rsidP="00C47D95">
      <w:pPr>
        <w:widowControl/>
        <w:numPr>
          <w:ilvl w:val="0"/>
          <w:numId w:val="19"/>
        </w:numPr>
        <w:autoSpaceDN/>
        <w:spacing w:after="0" w:line="36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C47D9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3% wartości przedmiotu umowy za każdy dzień zwłoki w jego dostawie.</w:t>
      </w:r>
    </w:p>
    <w:p w:rsidR="00C47D95" w:rsidRPr="00C47D95" w:rsidRDefault="00C47D95" w:rsidP="00C47D95">
      <w:pPr>
        <w:widowControl/>
        <w:autoSpaceDN/>
        <w:spacing w:after="0" w:line="36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007F90" w:rsidRPr="00AA13B6" w:rsidRDefault="000A76A9" w:rsidP="00021D6A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007F90" w:rsidRPr="00AA13B6" w:rsidRDefault="000A76A9" w:rsidP="00C47D95">
      <w:pPr>
        <w:pStyle w:val="NormalnyWeb"/>
        <w:spacing w:before="0" w:after="0" w:line="360" w:lineRule="auto"/>
        <w:ind w:left="720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007F90" w:rsidRPr="00AA13B6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007F90" w:rsidRDefault="00007F90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Default="00113B6A" w:rsidP="00C47D95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113B6A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113B6A" w:rsidRPr="00AA13B6" w:rsidRDefault="00113B6A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007F90" w:rsidRPr="00AA13B6" w:rsidRDefault="00EE0C78" w:rsidP="00021D6A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</w:t>
      </w:r>
      <w:r w:rsidR="00113B6A">
        <w:rPr>
          <w:rFonts w:cs="Times New Roman"/>
          <w:color w:val="000000"/>
          <w:lang w:val="pl-PL"/>
        </w:rPr>
        <w:t xml:space="preserve">           Zamawiający</w:t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</w:r>
      <w:r w:rsidR="00113B6A">
        <w:rPr>
          <w:rFonts w:cs="Times New Roman"/>
          <w:color w:val="000000"/>
          <w:lang w:val="pl-PL"/>
        </w:rPr>
        <w:tab/>
        <w:t>Wykonawca</w:t>
      </w:r>
    </w:p>
    <w:p w:rsidR="00DB4745" w:rsidRPr="00C47D95" w:rsidRDefault="00DB4745" w:rsidP="00C47D95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sectPr w:rsidR="00DB4745" w:rsidRPr="00C47D95" w:rsidSect="003E7A78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A8" w:rsidRDefault="00F231A8" w:rsidP="007A712C">
      <w:pPr>
        <w:spacing w:after="0" w:line="240" w:lineRule="auto"/>
      </w:pPr>
      <w:r>
        <w:separator/>
      </w:r>
    </w:p>
  </w:endnote>
  <w:endnote w:type="continuationSeparator" w:id="0">
    <w:p w:rsidR="00F231A8" w:rsidRDefault="00F231A8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3" w:rsidRPr="006214F1" w:rsidRDefault="00E36A63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73AAF337" wp14:editId="004170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5" name="Obraz 5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E36A63" w:rsidRDefault="00E36A63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A8" w:rsidRDefault="00F231A8" w:rsidP="007A712C">
      <w:pPr>
        <w:spacing w:after="0" w:line="240" w:lineRule="auto"/>
      </w:pPr>
      <w:r>
        <w:separator/>
      </w:r>
    </w:p>
  </w:footnote>
  <w:footnote w:type="continuationSeparator" w:id="0">
    <w:p w:rsidR="00F231A8" w:rsidRDefault="00F231A8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3" w:rsidRDefault="00E36A63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1A842AB" wp14:editId="4F124F8B">
          <wp:extent cx="1666795" cy="771479"/>
          <wp:effectExtent l="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0C8274E5" wp14:editId="03CB302A">
          <wp:extent cx="1440000" cy="900000"/>
          <wp:effectExtent l="0" t="0" r="8255" b="0"/>
          <wp:docPr id="2" name="Obraz 2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25036CDD" wp14:editId="0F741735">
          <wp:extent cx="2180452" cy="742950"/>
          <wp:effectExtent l="0" t="0" r="0" b="0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E36A63" w:rsidRDefault="00E36A63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3"/>
  </w:num>
  <w:num w:numId="7">
    <w:abstractNumId w:val="16"/>
  </w:num>
  <w:num w:numId="8">
    <w:abstractNumId w:val="17"/>
  </w:num>
  <w:num w:numId="9">
    <w:abstractNumId w:val="9"/>
  </w:num>
  <w:num w:numId="10">
    <w:abstractNumId w:val="10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5"/>
  </w:num>
  <w:num w:numId="16">
    <w:abstractNumId w:val="7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73897"/>
    <w:rsid w:val="000908F5"/>
    <w:rsid w:val="000947E1"/>
    <w:rsid w:val="000A30BD"/>
    <w:rsid w:val="000A3327"/>
    <w:rsid w:val="000A76A9"/>
    <w:rsid w:val="000C3D10"/>
    <w:rsid w:val="000D5B1F"/>
    <w:rsid w:val="000D67CE"/>
    <w:rsid w:val="00113B6A"/>
    <w:rsid w:val="00145CB1"/>
    <w:rsid w:val="00160299"/>
    <w:rsid w:val="00166A50"/>
    <w:rsid w:val="001921B9"/>
    <w:rsid w:val="001A7429"/>
    <w:rsid w:val="001B7AA3"/>
    <w:rsid w:val="001C2E00"/>
    <w:rsid w:val="00223984"/>
    <w:rsid w:val="0022542E"/>
    <w:rsid w:val="00231B7D"/>
    <w:rsid w:val="00271B39"/>
    <w:rsid w:val="002745CB"/>
    <w:rsid w:val="00287B20"/>
    <w:rsid w:val="00287DE5"/>
    <w:rsid w:val="002A35D1"/>
    <w:rsid w:val="002B7DEE"/>
    <w:rsid w:val="002C6B83"/>
    <w:rsid w:val="003068C3"/>
    <w:rsid w:val="00307948"/>
    <w:rsid w:val="00322C51"/>
    <w:rsid w:val="0032585E"/>
    <w:rsid w:val="003463F4"/>
    <w:rsid w:val="00390954"/>
    <w:rsid w:val="00392C3C"/>
    <w:rsid w:val="00397130"/>
    <w:rsid w:val="00397D69"/>
    <w:rsid w:val="003A28C9"/>
    <w:rsid w:val="003A319C"/>
    <w:rsid w:val="003B710B"/>
    <w:rsid w:val="003E65C5"/>
    <w:rsid w:val="003E7A78"/>
    <w:rsid w:val="003F6041"/>
    <w:rsid w:val="003F613A"/>
    <w:rsid w:val="004038C2"/>
    <w:rsid w:val="0040475C"/>
    <w:rsid w:val="0040671C"/>
    <w:rsid w:val="0042125F"/>
    <w:rsid w:val="00424218"/>
    <w:rsid w:val="0042512A"/>
    <w:rsid w:val="00430C6D"/>
    <w:rsid w:val="00447564"/>
    <w:rsid w:val="00457CC9"/>
    <w:rsid w:val="004640D2"/>
    <w:rsid w:val="00485566"/>
    <w:rsid w:val="00500F1A"/>
    <w:rsid w:val="00505D03"/>
    <w:rsid w:val="00511937"/>
    <w:rsid w:val="00521733"/>
    <w:rsid w:val="00537DCF"/>
    <w:rsid w:val="005516BB"/>
    <w:rsid w:val="0055609F"/>
    <w:rsid w:val="0056252A"/>
    <w:rsid w:val="00564E89"/>
    <w:rsid w:val="00577FC1"/>
    <w:rsid w:val="0058714B"/>
    <w:rsid w:val="00593467"/>
    <w:rsid w:val="005A33B7"/>
    <w:rsid w:val="005B487B"/>
    <w:rsid w:val="005C40A8"/>
    <w:rsid w:val="005C639C"/>
    <w:rsid w:val="005D30BD"/>
    <w:rsid w:val="0060323F"/>
    <w:rsid w:val="00605419"/>
    <w:rsid w:val="006214F1"/>
    <w:rsid w:val="00627E56"/>
    <w:rsid w:val="006644E3"/>
    <w:rsid w:val="006730C4"/>
    <w:rsid w:val="006738B1"/>
    <w:rsid w:val="0067610B"/>
    <w:rsid w:val="00687653"/>
    <w:rsid w:val="006977B0"/>
    <w:rsid w:val="006D2E47"/>
    <w:rsid w:val="006D5907"/>
    <w:rsid w:val="006D5F32"/>
    <w:rsid w:val="006E7C9F"/>
    <w:rsid w:val="006F6738"/>
    <w:rsid w:val="00732AE5"/>
    <w:rsid w:val="007629D2"/>
    <w:rsid w:val="00771965"/>
    <w:rsid w:val="007A22A0"/>
    <w:rsid w:val="007A712C"/>
    <w:rsid w:val="007B5C79"/>
    <w:rsid w:val="007B5FC7"/>
    <w:rsid w:val="007C1511"/>
    <w:rsid w:val="007C4DBC"/>
    <w:rsid w:val="007F1B58"/>
    <w:rsid w:val="007F64FD"/>
    <w:rsid w:val="00803A39"/>
    <w:rsid w:val="008165C6"/>
    <w:rsid w:val="008434CE"/>
    <w:rsid w:val="008469FF"/>
    <w:rsid w:val="0085161D"/>
    <w:rsid w:val="008541CA"/>
    <w:rsid w:val="0085643F"/>
    <w:rsid w:val="00862C2C"/>
    <w:rsid w:val="00897231"/>
    <w:rsid w:val="008A4E43"/>
    <w:rsid w:val="008B1512"/>
    <w:rsid w:val="008B4D5B"/>
    <w:rsid w:val="008C26A0"/>
    <w:rsid w:val="008C5C68"/>
    <w:rsid w:val="008D59F9"/>
    <w:rsid w:val="008F00BC"/>
    <w:rsid w:val="0090015F"/>
    <w:rsid w:val="00903478"/>
    <w:rsid w:val="009159C7"/>
    <w:rsid w:val="00935447"/>
    <w:rsid w:val="00952A5B"/>
    <w:rsid w:val="00960435"/>
    <w:rsid w:val="00974044"/>
    <w:rsid w:val="009866E5"/>
    <w:rsid w:val="009B5E73"/>
    <w:rsid w:val="009D341B"/>
    <w:rsid w:val="009F27BD"/>
    <w:rsid w:val="00A44472"/>
    <w:rsid w:val="00A46070"/>
    <w:rsid w:val="00A53C36"/>
    <w:rsid w:val="00A632DE"/>
    <w:rsid w:val="00A64FB7"/>
    <w:rsid w:val="00A67E95"/>
    <w:rsid w:val="00AA13B6"/>
    <w:rsid w:val="00AB65EA"/>
    <w:rsid w:val="00AC6E1C"/>
    <w:rsid w:val="00AE1A13"/>
    <w:rsid w:val="00AF076E"/>
    <w:rsid w:val="00AF6CB7"/>
    <w:rsid w:val="00B10E67"/>
    <w:rsid w:val="00B51109"/>
    <w:rsid w:val="00B611A1"/>
    <w:rsid w:val="00B9190A"/>
    <w:rsid w:val="00BB1871"/>
    <w:rsid w:val="00BB5DA6"/>
    <w:rsid w:val="00BC08A4"/>
    <w:rsid w:val="00BC1D0F"/>
    <w:rsid w:val="00BD4227"/>
    <w:rsid w:val="00C120E2"/>
    <w:rsid w:val="00C47D95"/>
    <w:rsid w:val="00C75522"/>
    <w:rsid w:val="00C86B17"/>
    <w:rsid w:val="00C90868"/>
    <w:rsid w:val="00CA2BB0"/>
    <w:rsid w:val="00CA4E46"/>
    <w:rsid w:val="00CB10DC"/>
    <w:rsid w:val="00CD088A"/>
    <w:rsid w:val="00CD09BB"/>
    <w:rsid w:val="00CF5575"/>
    <w:rsid w:val="00D024E3"/>
    <w:rsid w:val="00D204D0"/>
    <w:rsid w:val="00D21140"/>
    <w:rsid w:val="00D249B1"/>
    <w:rsid w:val="00D25AF5"/>
    <w:rsid w:val="00D413CA"/>
    <w:rsid w:val="00D454E2"/>
    <w:rsid w:val="00D51E95"/>
    <w:rsid w:val="00D55C67"/>
    <w:rsid w:val="00D87BD8"/>
    <w:rsid w:val="00DA45AD"/>
    <w:rsid w:val="00DB0EA5"/>
    <w:rsid w:val="00DB4745"/>
    <w:rsid w:val="00DB657F"/>
    <w:rsid w:val="00DB6CCF"/>
    <w:rsid w:val="00DC6931"/>
    <w:rsid w:val="00E10A10"/>
    <w:rsid w:val="00E1572D"/>
    <w:rsid w:val="00E2648B"/>
    <w:rsid w:val="00E3563A"/>
    <w:rsid w:val="00E36A63"/>
    <w:rsid w:val="00E761B3"/>
    <w:rsid w:val="00E94254"/>
    <w:rsid w:val="00EB005E"/>
    <w:rsid w:val="00ED186B"/>
    <w:rsid w:val="00ED59F0"/>
    <w:rsid w:val="00EE0C78"/>
    <w:rsid w:val="00EE346A"/>
    <w:rsid w:val="00F1739C"/>
    <w:rsid w:val="00F23144"/>
    <w:rsid w:val="00F231A8"/>
    <w:rsid w:val="00F252D3"/>
    <w:rsid w:val="00F3099B"/>
    <w:rsid w:val="00F65822"/>
    <w:rsid w:val="00F8751D"/>
    <w:rsid w:val="00F910AD"/>
    <w:rsid w:val="00F96294"/>
    <w:rsid w:val="00FB5A65"/>
    <w:rsid w:val="00FC3CB0"/>
    <w:rsid w:val="00FE3C5C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AE5F-B87F-48B1-8E3B-4897E21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8044</Words>
  <Characters>48269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2016-11-27T13:25:00Z</cp:lastPrinted>
  <dcterms:created xsi:type="dcterms:W3CDTF">2016-11-28T07:23:00Z</dcterms:created>
  <dcterms:modified xsi:type="dcterms:W3CDTF">2016-11-28T07:23:00Z</dcterms:modified>
</cp:coreProperties>
</file>